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3968D" w14:textId="77777777" w:rsidR="004146F8" w:rsidRPr="002E63A4" w:rsidRDefault="004146F8" w:rsidP="000B1B76">
      <w:pPr>
        <w:jc w:val="right"/>
        <w:rPr>
          <w:rFonts w:ascii="Times New Roman" w:hAnsi="Times New Roman" w:cs="Times New Roman"/>
        </w:rPr>
      </w:pPr>
      <w:r w:rsidRPr="002E63A4">
        <w:rPr>
          <w:rFonts w:ascii="Times New Roman" w:hAnsi="Times New Roman" w:cs="Times New Roman"/>
        </w:rPr>
        <w:t>Załącznik nr 1 do SWZ</w:t>
      </w:r>
    </w:p>
    <w:p w14:paraId="50137983" w14:textId="77777777" w:rsidR="004810A7" w:rsidRPr="002E63A4" w:rsidRDefault="004810A7" w:rsidP="00C95BC2">
      <w:pPr>
        <w:rPr>
          <w:rFonts w:ascii="Times New Roman" w:hAnsi="Times New Roman" w:cs="Times New Roman"/>
          <w:b/>
        </w:rPr>
      </w:pPr>
    </w:p>
    <w:p w14:paraId="16296BB6" w14:textId="77777777" w:rsidR="004146F8" w:rsidRDefault="004146F8" w:rsidP="004146F8">
      <w:pPr>
        <w:jc w:val="center"/>
        <w:rPr>
          <w:rFonts w:ascii="Times New Roman" w:hAnsi="Times New Roman" w:cs="Times New Roman"/>
          <w:b/>
        </w:rPr>
      </w:pPr>
      <w:r w:rsidRPr="002E63A4">
        <w:rPr>
          <w:rFonts w:ascii="Times New Roman" w:hAnsi="Times New Roman" w:cs="Times New Roman"/>
          <w:b/>
        </w:rPr>
        <w:t>FORMULARZ OFERTY</w:t>
      </w:r>
    </w:p>
    <w:p w14:paraId="0C5D6755" w14:textId="77777777" w:rsidR="002E63A4" w:rsidRPr="002E63A4" w:rsidRDefault="002E63A4" w:rsidP="004146F8">
      <w:pPr>
        <w:jc w:val="center"/>
        <w:rPr>
          <w:rFonts w:ascii="Times New Roman" w:hAnsi="Times New Roman" w:cs="Times New Roman"/>
          <w:b/>
        </w:rPr>
      </w:pPr>
    </w:p>
    <w:p w14:paraId="4E15E5C8" w14:textId="77777777" w:rsidR="006F1E6C" w:rsidRPr="002E63A4" w:rsidRDefault="00AE4591" w:rsidP="002E63A4">
      <w:pPr>
        <w:rPr>
          <w:rFonts w:ascii="Times New Roman" w:hAnsi="Times New Roman" w:cs="Times New Roman"/>
          <w:b/>
        </w:rPr>
      </w:pPr>
      <w:r w:rsidRPr="00CA056E">
        <w:rPr>
          <w:rFonts w:ascii="Times New Roman" w:hAnsi="Times New Roman" w:cs="Times New Roman"/>
          <w:b/>
          <w:sz w:val="22"/>
          <w:szCs w:val="22"/>
        </w:rPr>
        <w:t>PRZEDMIOT ZAMÓWIENIA</w:t>
      </w:r>
      <w:r w:rsidRPr="002E63A4">
        <w:rPr>
          <w:rFonts w:ascii="Times New Roman" w:hAnsi="Times New Roman" w:cs="Times New Roman"/>
          <w:b/>
        </w:rPr>
        <w:t xml:space="preserve">: </w:t>
      </w:r>
    </w:p>
    <w:p w14:paraId="27B4A0FA" w14:textId="5826CE50" w:rsidR="00AE4591" w:rsidRPr="00CA056E" w:rsidRDefault="006E0E62" w:rsidP="00CA056E">
      <w:pPr>
        <w:autoSpaceDE w:val="0"/>
        <w:autoSpaceDN w:val="0"/>
        <w:adjustRightInd w:val="0"/>
        <w:spacing w:line="316" w:lineRule="exact"/>
        <w:jc w:val="both"/>
        <w:rPr>
          <w:rFonts w:ascii="Times New Roman" w:eastAsia="Calibri" w:hAnsi="Times New Roman" w:cs="Times New Roman"/>
          <w:b/>
          <w:color w:val="auto"/>
          <w:lang w:bidi="ar-SA"/>
        </w:rPr>
      </w:pPr>
      <w:r w:rsidRPr="002E63A4">
        <w:rPr>
          <w:rFonts w:ascii="Times New Roman" w:hAnsi="Times New Roman" w:cs="Times New Roman"/>
          <w:b/>
          <w:i/>
        </w:rPr>
        <w:t>„</w:t>
      </w:r>
      <w:r w:rsidR="002E63A4" w:rsidRPr="002E63A4">
        <w:rPr>
          <w:rFonts w:ascii="Times New Roman" w:hAnsi="Times New Roman" w:cs="Times New Roman"/>
          <w:b/>
        </w:rPr>
        <w:t xml:space="preserve">Odbiór i zagospodarowanie odpadów komunalnych z terenu Gminy </w:t>
      </w:r>
      <w:r w:rsidR="002E63A4" w:rsidRPr="00CA056E">
        <w:rPr>
          <w:rFonts w:ascii="Times New Roman" w:hAnsi="Times New Roman" w:cs="Times New Roman"/>
          <w:b/>
        </w:rPr>
        <w:t>Czernice Borowe w 2024 roku.</w:t>
      </w:r>
      <w:r w:rsidRPr="00CA056E">
        <w:rPr>
          <w:rFonts w:ascii="Times New Roman" w:hAnsi="Times New Roman" w:cs="Times New Roman"/>
          <w:b/>
          <w:i/>
        </w:rPr>
        <w:t>”</w:t>
      </w:r>
    </w:p>
    <w:p w14:paraId="57905A41" w14:textId="77777777" w:rsidR="006447E9" w:rsidRPr="002E63A4" w:rsidRDefault="006447E9" w:rsidP="00AE4591">
      <w:pPr>
        <w:rPr>
          <w:rFonts w:ascii="Times New Roman" w:hAnsi="Times New Roman" w:cs="Times New Roman"/>
          <w:b/>
        </w:rPr>
      </w:pPr>
    </w:p>
    <w:p w14:paraId="57E35BBC" w14:textId="77777777" w:rsidR="004146F8" w:rsidRPr="002E63A4" w:rsidRDefault="00235A45" w:rsidP="004146F8">
      <w:pPr>
        <w:rPr>
          <w:rFonts w:ascii="Times New Roman" w:hAnsi="Times New Roman" w:cs="Times New Roman"/>
        </w:rPr>
      </w:pPr>
      <w:r w:rsidRPr="002E63A4">
        <w:rPr>
          <w:rFonts w:ascii="Times New Roman" w:hAnsi="Times New Roman" w:cs="Times New Roman"/>
        </w:rPr>
        <w:t xml:space="preserve">1. </w:t>
      </w:r>
      <w:r w:rsidR="004146F8" w:rsidRPr="002E63A4">
        <w:rPr>
          <w:rFonts w:ascii="Times New Roman" w:hAnsi="Times New Roman" w:cs="Times New Roman"/>
        </w:rPr>
        <w:t>Nazwa Wykonawcy/Wykonawców</w:t>
      </w:r>
      <w:bookmarkStart w:id="0" w:name="_Ref125364776"/>
      <w:r w:rsidR="00AE4591" w:rsidRPr="002E63A4">
        <w:rPr>
          <w:rStyle w:val="Odwoanieprzypisudolnego"/>
          <w:rFonts w:ascii="Times New Roman" w:hAnsi="Times New Roman" w:cs="Times New Roman"/>
        </w:rPr>
        <w:footnoteReference w:id="1"/>
      </w:r>
      <w:bookmarkEnd w:id="0"/>
      <w:r w:rsidR="004146F8" w:rsidRPr="002E63A4">
        <w:rPr>
          <w:rFonts w:ascii="Times New Roman" w:hAnsi="Times New Roman" w:cs="Times New Roman"/>
        </w:rPr>
        <w:t xml:space="preserve"> wspólnie ubiegających się o udzielenie zamówienia:</w:t>
      </w:r>
    </w:p>
    <w:p w14:paraId="48431942" w14:textId="33864BF9" w:rsidR="00D35BB4" w:rsidRPr="002E63A4" w:rsidRDefault="004146F8" w:rsidP="004146F8">
      <w:pPr>
        <w:rPr>
          <w:rFonts w:ascii="Times New Roman" w:hAnsi="Times New Roman" w:cs="Times New Roman"/>
        </w:rPr>
      </w:pPr>
      <w:r w:rsidRPr="002E63A4">
        <w:rPr>
          <w:rFonts w:ascii="Times New Roman" w:hAnsi="Times New Roman" w:cs="Times New Roman"/>
        </w:rPr>
        <w:t>Adres: ……………………………………………………………</w:t>
      </w:r>
      <w:r w:rsidR="002E63A4">
        <w:rPr>
          <w:rFonts w:ascii="Times New Roman" w:hAnsi="Times New Roman" w:cs="Times New Roman"/>
        </w:rPr>
        <w:t>…..</w:t>
      </w:r>
      <w:r w:rsidRPr="002E63A4">
        <w:rPr>
          <w:rFonts w:ascii="Times New Roman" w:hAnsi="Times New Roman" w:cs="Times New Roman"/>
        </w:rPr>
        <w:t>……………………….</w:t>
      </w:r>
    </w:p>
    <w:p w14:paraId="512CCA46" w14:textId="5518309C" w:rsidR="000023F9" w:rsidRPr="002E63A4" w:rsidRDefault="00D35BB4" w:rsidP="004146F8">
      <w:pPr>
        <w:rPr>
          <w:rFonts w:ascii="Times New Roman" w:hAnsi="Times New Roman" w:cs="Times New Roman"/>
        </w:rPr>
      </w:pPr>
      <w:r w:rsidRPr="002E63A4">
        <w:rPr>
          <w:rFonts w:ascii="Times New Roman" w:hAnsi="Times New Roman" w:cs="Times New Roman"/>
        </w:rPr>
        <w:t>e-mail: ……………………………………………………………</w:t>
      </w:r>
      <w:r w:rsidR="002E63A4">
        <w:rPr>
          <w:rFonts w:ascii="Times New Roman" w:hAnsi="Times New Roman" w:cs="Times New Roman"/>
        </w:rPr>
        <w:t>…..</w:t>
      </w:r>
      <w:r w:rsidRPr="002E63A4">
        <w:rPr>
          <w:rFonts w:ascii="Times New Roman" w:hAnsi="Times New Roman" w:cs="Times New Roman"/>
        </w:rPr>
        <w:t>………………………</w:t>
      </w:r>
    </w:p>
    <w:p w14:paraId="3E58BC57" w14:textId="3C15FD47" w:rsidR="004146F8" w:rsidRPr="002E63A4" w:rsidRDefault="000023F9" w:rsidP="004146F8">
      <w:pPr>
        <w:rPr>
          <w:rFonts w:ascii="Times New Roman" w:hAnsi="Times New Roman" w:cs="Times New Roman"/>
        </w:rPr>
      </w:pPr>
      <w:r w:rsidRPr="002E63A4">
        <w:rPr>
          <w:rFonts w:ascii="Times New Roman" w:hAnsi="Times New Roman" w:cs="Times New Roman"/>
        </w:rPr>
        <w:t>telef. ………………………………………………………………</w:t>
      </w:r>
      <w:r w:rsidR="002E63A4">
        <w:rPr>
          <w:rFonts w:ascii="Times New Roman" w:hAnsi="Times New Roman" w:cs="Times New Roman"/>
        </w:rPr>
        <w:t>….………………………</w:t>
      </w:r>
    </w:p>
    <w:p w14:paraId="6D3E386F" w14:textId="0CBBEACC" w:rsidR="004146F8" w:rsidRPr="002E63A4" w:rsidRDefault="004943B5" w:rsidP="004146F8">
      <w:pPr>
        <w:rPr>
          <w:rFonts w:ascii="Times New Roman" w:hAnsi="Times New Roman" w:cs="Times New Roman"/>
        </w:rPr>
      </w:pPr>
      <w:r w:rsidRPr="002E63A4">
        <w:rPr>
          <w:rFonts w:ascii="Times New Roman" w:hAnsi="Times New Roman" w:cs="Times New Roman"/>
        </w:rPr>
        <w:t>NIP/PESEL/KRS</w:t>
      </w:r>
      <w:r w:rsidRPr="002E63A4">
        <w:rPr>
          <w:rFonts w:ascii="Times New Roman" w:hAnsi="Times New Roman" w:cs="Times New Roman"/>
          <w:vertAlign w:val="superscript"/>
        </w:rPr>
        <w:fldChar w:fldCharType="begin"/>
      </w:r>
      <w:r w:rsidRPr="002E63A4">
        <w:rPr>
          <w:rFonts w:ascii="Times New Roman" w:hAnsi="Times New Roman" w:cs="Times New Roman"/>
          <w:vertAlign w:val="superscript"/>
        </w:rPr>
        <w:instrText xml:space="preserve"> NOTEREF _Ref125364776 \h  \* MERGEFORMAT </w:instrText>
      </w:r>
      <w:r w:rsidRPr="002E63A4">
        <w:rPr>
          <w:rFonts w:ascii="Times New Roman" w:hAnsi="Times New Roman" w:cs="Times New Roman"/>
          <w:vertAlign w:val="superscript"/>
        </w:rPr>
      </w:r>
      <w:r w:rsidRPr="002E63A4">
        <w:rPr>
          <w:rFonts w:ascii="Times New Roman" w:hAnsi="Times New Roman" w:cs="Times New Roman"/>
          <w:vertAlign w:val="superscript"/>
        </w:rPr>
        <w:fldChar w:fldCharType="separate"/>
      </w:r>
      <w:r w:rsidRPr="002E63A4">
        <w:rPr>
          <w:rFonts w:ascii="Times New Roman" w:hAnsi="Times New Roman" w:cs="Times New Roman"/>
          <w:vertAlign w:val="superscript"/>
        </w:rPr>
        <w:t>1</w:t>
      </w:r>
      <w:r w:rsidRPr="002E63A4">
        <w:rPr>
          <w:rFonts w:ascii="Times New Roman" w:hAnsi="Times New Roman" w:cs="Times New Roman"/>
          <w:vertAlign w:val="superscript"/>
        </w:rPr>
        <w:fldChar w:fldCharType="end"/>
      </w:r>
      <w:r w:rsidR="004146F8" w:rsidRPr="002E63A4">
        <w:rPr>
          <w:rFonts w:ascii="Times New Roman" w:hAnsi="Times New Roman" w:cs="Times New Roman"/>
        </w:rPr>
        <w:t>: ……………………………………</w:t>
      </w:r>
      <w:r w:rsidR="002E63A4">
        <w:rPr>
          <w:rFonts w:ascii="Times New Roman" w:hAnsi="Times New Roman" w:cs="Times New Roman"/>
        </w:rPr>
        <w:t>…..…………………………………</w:t>
      </w:r>
    </w:p>
    <w:p w14:paraId="5652101D" w14:textId="70056239" w:rsidR="0002520D" w:rsidRPr="002E63A4" w:rsidRDefault="004146F8" w:rsidP="0002520D">
      <w:pPr>
        <w:rPr>
          <w:rFonts w:ascii="Times New Roman" w:hAnsi="Times New Roman" w:cs="Times New Roman"/>
        </w:rPr>
      </w:pPr>
      <w:r w:rsidRPr="002E63A4">
        <w:rPr>
          <w:rFonts w:ascii="Times New Roman" w:hAnsi="Times New Roman" w:cs="Times New Roman"/>
        </w:rPr>
        <w:t>Reprezentowany przez:……………………</w:t>
      </w:r>
      <w:r w:rsidR="002E63A4">
        <w:rPr>
          <w:rFonts w:ascii="Times New Roman" w:hAnsi="Times New Roman" w:cs="Times New Roman"/>
        </w:rPr>
        <w:t xml:space="preserve">………………………………………………… </w:t>
      </w:r>
    </w:p>
    <w:p w14:paraId="0707EA92" w14:textId="184E6CBE" w:rsidR="004146F8" w:rsidRPr="002E63A4" w:rsidRDefault="002E63A4" w:rsidP="0002520D">
      <w:pPr>
        <w:rPr>
          <w:rFonts w:ascii="Times New Roman" w:hAnsi="Times New Roman" w:cs="Times New Roman"/>
          <w:sz w:val="16"/>
          <w:szCs w:val="16"/>
        </w:rPr>
      </w:pPr>
      <w:r>
        <w:rPr>
          <w:rFonts w:ascii="Times New Roman" w:hAnsi="Times New Roman" w:cs="Times New Roman"/>
          <w:sz w:val="16"/>
          <w:szCs w:val="16"/>
        </w:rPr>
        <w:t xml:space="preserve">                                                                              </w:t>
      </w:r>
      <w:r w:rsidR="004146F8" w:rsidRPr="002E63A4">
        <w:rPr>
          <w:rFonts w:ascii="Times New Roman" w:hAnsi="Times New Roman" w:cs="Times New Roman"/>
          <w:sz w:val="16"/>
          <w:szCs w:val="16"/>
        </w:rPr>
        <w:t>(imię, nazwisko, stanowisko/podstawa do reprezentacji)</w:t>
      </w:r>
    </w:p>
    <w:p w14:paraId="6D2223A5" w14:textId="77777777" w:rsidR="0002520D" w:rsidRPr="002E63A4" w:rsidRDefault="0002520D" w:rsidP="004146F8">
      <w:pPr>
        <w:rPr>
          <w:rFonts w:ascii="Times New Roman" w:hAnsi="Times New Roman" w:cs="Times New Roman"/>
        </w:rPr>
      </w:pPr>
    </w:p>
    <w:p w14:paraId="55BE9A69" w14:textId="492009BB" w:rsidR="004146F8" w:rsidRPr="002E63A4" w:rsidRDefault="004146F8" w:rsidP="004146F8">
      <w:pPr>
        <w:rPr>
          <w:rFonts w:ascii="Times New Roman" w:hAnsi="Times New Roman" w:cs="Times New Roman"/>
        </w:rPr>
      </w:pPr>
      <w:r w:rsidRPr="002E63A4">
        <w:rPr>
          <w:rFonts w:ascii="Times New Roman" w:hAnsi="Times New Roman" w:cs="Times New Roman"/>
        </w:rPr>
        <w:t>Wykonawca jest:</w:t>
      </w:r>
    </w:p>
    <w:p w14:paraId="0C3690E7" w14:textId="77777777" w:rsidR="004146F8" w:rsidRPr="002E63A4" w:rsidRDefault="004146F8" w:rsidP="002E63A4">
      <w:pPr>
        <w:rPr>
          <w:rFonts w:ascii="Times New Roman" w:hAnsi="Times New Roman" w:cs="Times New Roman"/>
        </w:rPr>
      </w:pPr>
      <w:r w:rsidRPr="002E63A4">
        <w:rPr>
          <w:rFonts w:ascii="Times New Roman" w:hAnsi="Times New Roman" w:cs="Times New Roman"/>
        </w:rPr>
        <w:t>- mikroprzedsiębiorstwem / małym przedsiębiorstwe</w:t>
      </w:r>
      <w:r w:rsidR="004943B5" w:rsidRPr="002E63A4">
        <w:rPr>
          <w:rFonts w:ascii="Times New Roman" w:hAnsi="Times New Roman" w:cs="Times New Roman"/>
        </w:rPr>
        <w:t>m / średnim przedsiębiorstwem</w:t>
      </w:r>
      <w:r w:rsidR="004943B5" w:rsidRPr="002E63A4">
        <w:rPr>
          <w:rFonts w:ascii="Times New Roman" w:hAnsi="Times New Roman" w:cs="Times New Roman"/>
          <w:vertAlign w:val="superscript"/>
        </w:rPr>
        <w:fldChar w:fldCharType="begin"/>
      </w:r>
      <w:r w:rsidR="004943B5" w:rsidRPr="002E63A4">
        <w:rPr>
          <w:rFonts w:ascii="Times New Roman" w:hAnsi="Times New Roman" w:cs="Times New Roman"/>
          <w:vertAlign w:val="superscript"/>
        </w:rPr>
        <w:instrText xml:space="preserve"> NOTEREF _Ref125364776 \h  \* MERGEFORMAT </w:instrText>
      </w:r>
      <w:r w:rsidR="004943B5" w:rsidRPr="002E63A4">
        <w:rPr>
          <w:rFonts w:ascii="Times New Roman" w:hAnsi="Times New Roman" w:cs="Times New Roman"/>
          <w:vertAlign w:val="superscript"/>
        </w:rPr>
      </w:r>
      <w:r w:rsidR="004943B5" w:rsidRPr="002E63A4">
        <w:rPr>
          <w:rFonts w:ascii="Times New Roman" w:hAnsi="Times New Roman" w:cs="Times New Roman"/>
          <w:vertAlign w:val="superscript"/>
        </w:rPr>
        <w:fldChar w:fldCharType="separate"/>
      </w:r>
      <w:r w:rsidR="004943B5" w:rsidRPr="002E63A4">
        <w:rPr>
          <w:rFonts w:ascii="Times New Roman" w:hAnsi="Times New Roman" w:cs="Times New Roman"/>
          <w:vertAlign w:val="superscript"/>
        </w:rPr>
        <w:t>1</w:t>
      </w:r>
      <w:r w:rsidR="004943B5" w:rsidRPr="002E63A4">
        <w:rPr>
          <w:rFonts w:ascii="Times New Roman" w:hAnsi="Times New Roman" w:cs="Times New Roman"/>
          <w:vertAlign w:val="superscript"/>
        </w:rPr>
        <w:fldChar w:fldCharType="end"/>
      </w:r>
    </w:p>
    <w:p w14:paraId="2461B0D5" w14:textId="77777777" w:rsidR="004146F8" w:rsidRPr="002E63A4" w:rsidRDefault="004146F8" w:rsidP="004146F8">
      <w:pPr>
        <w:rPr>
          <w:rFonts w:ascii="Times New Roman" w:hAnsi="Times New Roman" w:cs="Times New Roman"/>
        </w:rPr>
      </w:pPr>
    </w:p>
    <w:p w14:paraId="3BD3D458" w14:textId="52916CB6" w:rsidR="0062034C" w:rsidRPr="002E63A4" w:rsidRDefault="00235A45" w:rsidP="00235A45">
      <w:pPr>
        <w:jc w:val="both"/>
        <w:rPr>
          <w:rFonts w:ascii="Times New Roman" w:hAnsi="Times New Roman" w:cs="Times New Roman"/>
        </w:rPr>
      </w:pPr>
      <w:r w:rsidRPr="002E63A4">
        <w:rPr>
          <w:rFonts w:ascii="Times New Roman" w:hAnsi="Times New Roman" w:cs="Times New Roman"/>
        </w:rPr>
        <w:t xml:space="preserve">2. </w:t>
      </w:r>
      <w:r w:rsidR="004146F8" w:rsidRPr="002E63A4">
        <w:rPr>
          <w:rFonts w:ascii="Times New Roman" w:hAnsi="Times New Roman" w:cs="Times New Roman"/>
        </w:rPr>
        <w:t xml:space="preserve">W związku z ogłoszeniem postępowania o udzielenie zamówienia publicznego prowadzonego w trybie podstawowym </w:t>
      </w:r>
      <w:r w:rsidRPr="002E63A4">
        <w:rPr>
          <w:rFonts w:ascii="Times New Roman" w:hAnsi="Times New Roman" w:cs="Times New Roman"/>
        </w:rPr>
        <w:t>o</w:t>
      </w:r>
      <w:r w:rsidR="004146F8" w:rsidRPr="002E63A4">
        <w:rPr>
          <w:rFonts w:ascii="Times New Roman" w:hAnsi="Times New Roman" w:cs="Times New Roman"/>
        </w:rPr>
        <w:t xml:space="preserve">ferujemy wykonanie przedmiotu zamówienia zgodnie z wymogami zawartymi w </w:t>
      </w:r>
      <w:r w:rsidRPr="002E63A4">
        <w:rPr>
          <w:rFonts w:ascii="Times New Roman" w:hAnsi="Times New Roman" w:cs="Times New Roman"/>
        </w:rPr>
        <w:t>Specyfikacji Warunków Zamówienia</w:t>
      </w:r>
      <w:r w:rsidR="0062034C" w:rsidRPr="002E63A4">
        <w:rPr>
          <w:rFonts w:ascii="Times New Roman" w:hAnsi="Times New Roman" w:cs="Times New Roman"/>
        </w:rPr>
        <w:t xml:space="preserve"> w kwocie</w:t>
      </w:r>
      <w:r w:rsidRPr="002E63A4">
        <w:rPr>
          <w:rFonts w:ascii="Times New Roman" w:hAnsi="Times New Roman" w:cs="Times New Roman"/>
        </w:rPr>
        <w:t>:</w:t>
      </w:r>
    </w:p>
    <w:p w14:paraId="4886032B" w14:textId="77777777" w:rsidR="000907D5" w:rsidRPr="002E63A4" w:rsidRDefault="00285648" w:rsidP="00235A45">
      <w:pPr>
        <w:jc w:val="both"/>
        <w:rPr>
          <w:rFonts w:ascii="Times New Roman" w:hAnsi="Times New Roman" w:cs="Times New Roman"/>
          <w:b/>
        </w:rPr>
      </w:pPr>
      <w:r w:rsidRPr="002E63A4">
        <w:rPr>
          <w:rFonts w:ascii="Times New Roman" w:hAnsi="Times New Roman" w:cs="Times New Roman"/>
          <w:b/>
        </w:rPr>
        <w:t>Łączna wartość:</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2E63A4" w14:paraId="7061880C" w14:textId="77777777" w:rsidTr="005A53E9">
        <w:trPr>
          <w:trHeight w:val="3275"/>
        </w:trPr>
        <w:tc>
          <w:tcPr>
            <w:tcW w:w="9790" w:type="dxa"/>
          </w:tcPr>
          <w:p w14:paraId="5834623C" w14:textId="77777777" w:rsidR="00235A45" w:rsidRPr="002E63A4" w:rsidRDefault="00235A45" w:rsidP="00235A45">
            <w:pPr>
              <w:widowControl/>
              <w:jc w:val="both"/>
              <w:rPr>
                <w:rFonts w:ascii="Times New Roman" w:eastAsia="Times New Roman" w:hAnsi="Times New Roman" w:cs="Times New Roman"/>
                <w:color w:val="auto"/>
                <w:lang w:bidi="ar-SA"/>
              </w:rPr>
            </w:pPr>
          </w:p>
          <w:p w14:paraId="6CA97AED" w14:textId="13AE7970" w:rsidR="00235A45" w:rsidRPr="002E63A4" w:rsidRDefault="00235A45" w:rsidP="00235A45">
            <w:pPr>
              <w:widowControl/>
              <w:jc w:val="both"/>
              <w:rPr>
                <w:rFonts w:ascii="Times New Roman" w:eastAsia="Times New Roman" w:hAnsi="Times New Roman" w:cs="Times New Roman"/>
                <w:lang w:bidi="ar-SA"/>
              </w:rPr>
            </w:pPr>
            <w:r w:rsidRPr="002E63A4">
              <w:rPr>
                <w:rFonts w:ascii="Times New Roman" w:eastAsia="Times New Roman" w:hAnsi="Times New Roman" w:cs="Times New Roman"/>
                <w:color w:val="auto"/>
                <w:lang w:bidi="ar-SA"/>
              </w:rPr>
              <w:t>Wartość bez podatku VAT  ...............................</w:t>
            </w:r>
            <w:r w:rsidR="002E63A4">
              <w:rPr>
                <w:rFonts w:ascii="Times New Roman" w:eastAsia="Times New Roman" w:hAnsi="Times New Roman" w:cs="Times New Roman"/>
                <w:color w:val="auto"/>
                <w:lang w:bidi="ar-SA"/>
              </w:rPr>
              <w:t>.....................</w:t>
            </w:r>
            <w:r w:rsidRPr="002E63A4">
              <w:rPr>
                <w:rFonts w:ascii="Times New Roman" w:eastAsia="Times New Roman" w:hAnsi="Times New Roman" w:cs="Times New Roman"/>
                <w:color w:val="auto"/>
                <w:lang w:bidi="ar-SA"/>
              </w:rPr>
              <w:t>..................................................</w:t>
            </w:r>
            <w:r w:rsidRPr="002E63A4">
              <w:rPr>
                <w:rFonts w:ascii="Times New Roman" w:eastAsia="Times New Roman" w:hAnsi="Times New Roman" w:cs="Times New Roman"/>
                <w:lang w:bidi="ar-SA"/>
              </w:rPr>
              <w:t>PLN</w:t>
            </w:r>
          </w:p>
          <w:p w14:paraId="3CDDBBDA" w14:textId="77777777" w:rsidR="00235A45" w:rsidRPr="002E63A4" w:rsidRDefault="00235A45" w:rsidP="00235A45">
            <w:pPr>
              <w:widowControl/>
              <w:jc w:val="both"/>
              <w:rPr>
                <w:rFonts w:ascii="Times New Roman" w:eastAsia="Times New Roman" w:hAnsi="Times New Roman" w:cs="Times New Roman"/>
                <w:lang w:bidi="ar-SA"/>
              </w:rPr>
            </w:pPr>
          </w:p>
          <w:p w14:paraId="217C6773" w14:textId="27756AF2" w:rsidR="00235A45" w:rsidRPr="002E63A4" w:rsidRDefault="00235A45" w:rsidP="00235A45">
            <w:pPr>
              <w:widowControl/>
              <w:jc w:val="both"/>
              <w:rPr>
                <w:rFonts w:ascii="Times New Roman" w:eastAsia="Times New Roman" w:hAnsi="Times New Roman" w:cs="Times New Roman"/>
                <w:color w:val="auto"/>
                <w:lang w:bidi="ar-SA"/>
              </w:rPr>
            </w:pPr>
            <w:r w:rsidRPr="002E63A4">
              <w:rPr>
                <w:rFonts w:ascii="Times New Roman" w:eastAsia="Times New Roman" w:hAnsi="Times New Roman" w:cs="Times New Roman"/>
                <w:color w:val="auto"/>
                <w:lang w:bidi="ar-SA"/>
              </w:rPr>
              <w:t xml:space="preserve">(słownie : </w:t>
            </w:r>
            <w:r w:rsidRPr="002E63A4">
              <w:rPr>
                <w:rFonts w:ascii="Times New Roman" w:eastAsia="Times New Roman" w:hAnsi="Times New Roman" w:cs="Times New Roman"/>
                <w:lang w:bidi="ar-SA"/>
              </w:rPr>
              <w:t>...............................................</w:t>
            </w:r>
            <w:r w:rsidR="002E63A4">
              <w:rPr>
                <w:rFonts w:ascii="Times New Roman" w:eastAsia="Times New Roman" w:hAnsi="Times New Roman" w:cs="Times New Roman"/>
                <w:lang w:bidi="ar-SA"/>
              </w:rPr>
              <w:t>........................</w:t>
            </w:r>
            <w:r w:rsidRPr="002E63A4">
              <w:rPr>
                <w:rFonts w:ascii="Times New Roman" w:eastAsia="Times New Roman" w:hAnsi="Times New Roman" w:cs="Times New Roman"/>
                <w:lang w:bidi="ar-SA"/>
              </w:rPr>
              <w:t>.......................................................... PLN</w:t>
            </w:r>
            <w:r w:rsidRPr="002E63A4">
              <w:rPr>
                <w:rFonts w:ascii="Times New Roman" w:eastAsia="Times New Roman" w:hAnsi="Times New Roman" w:cs="Times New Roman"/>
                <w:color w:val="auto"/>
                <w:lang w:bidi="ar-SA"/>
              </w:rPr>
              <w:t>)</w:t>
            </w:r>
          </w:p>
          <w:p w14:paraId="3C9964AB" w14:textId="77777777" w:rsidR="00235A45" w:rsidRPr="002E63A4" w:rsidRDefault="00235A45" w:rsidP="00235A45">
            <w:pPr>
              <w:widowControl/>
              <w:jc w:val="both"/>
              <w:rPr>
                <w:rFonts w:ascii="Times New Roman" w:eastAsia="Times New Roman" w:hAnsi="Times New Roman" w:cs="Times New Roman"/>
                <w:color w:val="auto"/>
                <w:lang w:bidi="ar-SA"/>
              </w:rPr>
            </w:pPr>
          </w:p>
          <w:p w14:paraId="63B7CF4F" w14:textId="5DDDDE9E" w:rsidR="00235A45" w:rsidRPr="002E63A4" w:rsidRDefault="00235A45" w:rsidP="00235A45">
            <w:pPr>
              <w:widowControl/>
              <w:jc w:val="both"/>
              <w:rPr>
                <w:rFonts w:ascii="Times New Roman" w:eastAsia="Times New Roman" w:hAnsi="Times New Roman" w:cs="Times New Roman"/>
                <w:color w:val="auto"/>
                <w:lang w:bidi="ar-SA"/>
              </w:rPr>
            </w:pPr>
            <w:r w:rsidRPr="002E63A4">
              <w:rPr>
                <w:rFonts w:ascii="Times New Roman" w:eastAsia="Times New Roman" w:hAnsi="Times New Roman" w:cs="Times New Roman"/>
                <w:color w:val="auto"/>
                <w:lang w:bidi="ar-SA"/>
              </w:rPr>
              <w:t>VAT ……</w:t>
            </w:r>
            <w:r w:rsidR="002E63A4">
              <w:rPr>
                <w:rFonts w:ascii="Times New Roman" w:eastAsia="Times New Roman" w:hAnsi="Times New Roman" w:cs="Times New Roman"/>
                <w:color w:val="auto"/>
                <w:lang w:bidi="ar-SA"/>
              </w:rPr>
              <w:t>…….</w:t>
            </w:r>
            <w:r w:rsidRPr="002E63A4">
              <w:rPr>
                <w:rFonts w:ascii="Times New Roman" w:eastAsia="Times New Roman" w:hAnsi="Times New Roman" w:cs="Times New Roman"/>
                <w:color w:val="auto"/>
                <w:lang w:bidi="ar-SA"/>
              </w:rPr>
              <w:t>.. %  tj. ............</w:t>
            </w:r>
            <w:r w:rsidR="002E63A4">
              <w:rPr>
                <w:rFonts w:ascii="Times New Roman" w:eastAsia="Times New Roman" w:hAnsi="Times New Roman" w:cs="Times New Roman"/>
                <w:color w:val="auto"/>
                <w:lang w:bidi="ar-SA"/>
              </w:rPr>
              <w:t>...........</w:t>
            </w:r>
            <w:r w:rsidRPr="002E63A4">
              <w:rPr>
                <w:rFonts w:ascii="Times New Roman" w:eastAsia="Times New Roman" w:hAnsi="Times New Roman" w:cs="Times New Roman"/>
                <w:color w:val="auto"/>
                <w:lang w:bidi="ar-SA"/>
              </w:rPr>
              <w:t xml:space="preserve">.....................................................................................PLN </w:t>
            </w:r>
          </w:p>
          <w:p w14:paraId="1D98E5B7" w14:textId="77777777" w:rsidR="00235A45" w:rsidRPr="002E63A4" w:rsidRDefault="00235A45" w:rsidP="00235A45">
            <w:pPr>
              <w:widowControl/>
              <w:jc w:val="both"/>
              <w:rPr>
                <w:rFonts w:ascii="Times New Roman" w:eastAsia="Times New Roman" w:hAnsi="Times New Roman" w:cs="Times New Roman"/>
                <w:i/>
                <w:color w:val="auto"/>
                <w:lang w:bidi="ar-SA"/>
              </w:rPr>
            </w:pPr>
            <w:r w:rsidRPr="002E63A4">
              <w:rPr>
                <w:rFonts w:ascii="Times New Roman" w:eastAsia="Times New Roman" w:hAnsi="Times New Roman" w:cs="Times New Roman"/>
                <w:i/>
                <w:color w:val="auto"/>
                <w:lang w:bidi="ar-SA"/>
              </w:rPr>
              <w:t>naliczony zgodnie z ustawą z dnia  11 marca 2004 r. o podatku od towarów i usług</w:t>
            </w:r>
          </w:p>
          <w:p w14:paraId="0DB1530F" w14:textId="77777777" w:rsidR="00235A45" w:rsidRPr="002E63A4" w:rsidRDefault="00235A45" w:rsidP="00235A45">
            <w:pPr>
              <w:widowControl/>
              <w:jc w:val="both"/>
              <w:rPr>
                <w:rFonts w:ascii="Times New Roman" w:eastAsia="Times New Roman" w:hAnsi="Times New Roman" w:cs="Times New Roman"/>
                <w:b/>
                <w:color w:val="auto"/>
                <w:lang w:bidi="ar-SA"/>
              </w:rPr>
            </w:pPr>
          </w:p>
          <w:p w14:paraId="66CC150D" w14:textId="0783B78F" w:rsidR="00235A45" w:rsidRPr="002E63A4" w:rsidRDefault="00235A45" w:rsidP="00235A45">
            <w:pPr>
              <w:widowControl/>
              <w:jc w:val="both"/>
              <w:rPr>
                <w:rFonts w:ascii="Times New Roman" w:eastAsia="Times New Roman" w:hAnsi="Times New Roman" w:cs="Times New Roman"/>
                <w:color w:val="auto"/>
                <w:lang w:bidi="ar-SA"/>
              </w:rPr>
            </w:pPr>
            <w:r w:rsidRPr="002E63A4">
              <w:rPr>
                <w:rFonts w:ascii="Times New Roman" w:eastAsia="Times New Roman" w:hAnsi="Times New Roman" w:cs="Times New Roman"/>
                <w:b/>
                <w:color w:val="auto"/>
                <w:lang w:bidi="ar-SA"/>
              </w:rPr>
              <w:t xml:space="preserve">wartość z podatkiem VAT </w:t>
            </w:r>
            <w:r w:rsidRPr="002E63A4">
              <w:rPr>
                <w:rFonts w:ascii="Times New Roman" w:eastAsia="Times New Roman" w:hAnsi="Times New Roman" w:cs="Times New Roman"/>
                <w:color w:val="auto"/>
                <w:lang w:bidi="ar-SA"/>
              </w:rPr>
              <w:t xml:space="preserve"> ..................................</w:t>
            </w:r>
            <w:r w:rsidR="002E63A4">
              <w:rPr>
                <w:rFonts w:ascii="Times New Roman" w:eastAsia="Times New Roman" w:hAnsi="Times New Roman" w:cs="Times New Roman"/>
                <w:color w:val="auto"/>
                <w:lang w:bidi="ar-SA"/>
              </w:rPr>
              <w:t>.......................</w:t>
            </w:r>
            <w:r w:rsidRPr="002E63A4">
              <w:rPr>
                <w:rFonts w:ascii="Times New Roman" w:eastAsia="Times New Roman" w:hAnsi="Times New Roman" w:cs="Times New Roman"/>
                <w:color w:val="auto"/>
                <w:lang w:bidi="ar-SA"/>
              </w:rPr>
              <w:t>.......................................... PLN</w:t>
            </w:r>
          </w:p>
          <w:p w14:paraId="3E50932D" w14:textId="77777777" w:rsidR="00235A45" w:rsidRPr="002E63A4" w:rsidRDefault="00235A45" w:rsidP="00235A45">
            <w:pPr>
              <w:widowControl/>
              <w:jc w:val="both"/>
              <w:rPr>
                <w:rFonts w:ascii="Times New Roman" w:eastAsia="Times New Roman" w:hAnsi="Times New Roman" w:cs="Times New Roman"/>
                <w:color w:val="auto"/>
                <w:lang w:bidi="ar-SA"/>
              </w:rPr>
            </w:pPr>
          </w:p>
          <w:p w14:paraId="342AFE10" w14:textId="32EF2A4A" w:rsidR="00235A45" w:rsidRPr="002E63A4" w:rsidRDefault="00235A45" w:rsidP="002E63A4">
            <w:pPr>
              <w:widowControl/>
              <w:jc w:val="both"/>
              <w:rPr>
                <w:rFonts w:ascii="Times New Roman" w:eastAsia="Times New Roman" w:hAnsi="Times New Roman" w:cs="Times New Roman"/>
                <w:color w:val="auto"/>
                <w:lang w:bidi="ar-SA"/>
              </w:rPr>
            </w:pPr>
            <w:r w:rsidRPr="002E63A4">
              <w:rPr>
                <w:rFonts w:ascii="Times New Roman" w:eastAsia="Times New Roman" w:hAnsi="Times New Roman" w:cs="Times New Roman"/>
                <w:color w:val="auto"/>
                <w:lang w:bidi="ar-SA"/>
              </w:rPr>
              <w:t>(słownie :  ...............................................................................</w:t>
            </w:r>
            <w:r w:rsidR="002E63A4">
              <w:rPr>
                <w:rFonts w:ascii="Times New Roman" w:eastAsia="Times New Roman" w:hAnsi="Times New Roman" w:cs="Times New Roman"/>
                <w:color w:val="auto"/>
                <w:lang w:bidi="ar-SA"/>
              </w:rPr>
              <w:t>..........................</w:t>
            </w:r>
            <w:r w:rsidRPr="002E63A4">
              <w:rPr>
                <w:rFonts w:ascii="Times New Roman" w:eastAsia="Times New Roman" w:hAnsi="Times New Roman" w:cs="Times New Roman"/>
                <w:color w:val="auto"/>
                <w:lang w:bidi="ar-SA"/>
              </w:rPr>
              <w:t>....................... PLN)</w:t>
            </w:r>
          </w:p>
        </w:tc>
      </w:tr>
    </w:tbl>
    <w:p w14:paraId="1EB41618" w14:textId="77777777" w:rsidR="0062034C" w:rsidRPr="002E63A4" w:rsidRDefault="0062034C" w:rsidP="00235A45">
      <w:pPr>
        <w:widowControl/>
        <w:spacing w:after="120"/>
        <w:rPr>
          <w:rFonts w:ascii="Times New Roman" w:eastAsia="Times New Roman" w:hAnsi="Times New Roman" w:cs="Times New Roman"/>
          <w:b/>
          <w:color w:val="auto"/>
          <w:lang w:bidi="ar-SA"/>
        </w:rPr>
      </w:pPr>
    </w:p>
    <w:p w14:paraId="0E6B87C8" w14:textId="5F7E14FE" w:rsidR="00CA056E" w:rsidRPr="00267E40" w:rsidRDefault="00180368" w:rsidP="00CA056E">
      <w:pPr>
        <w:autoSpaceDE w:val="0"/>
        <w:autoSpaceDN w:val="0"/>
        <w:adjustRightInd w:val="0"/>
        <w:spacing w:line="256" w:lineRule="auto"/>
        <w:contextualSpacing/>
        <w:jc w:val="both"/>
        <w:rPr>
          <w:rFonts w:ascii="Times New Roman" w:eastAsia="Times New Roman" w:hAnsi="Times New Roman"/>
          <w:b/>
          <w:iCs/>
        </w:rPr>
      </w:pPr>
      <w:r w:rsidRPr="002E63A4">
        <w:rPr>
          <w:rFonts w:ascii="Times New Roman" w:eastAsia="Times New Roman" w:hAnsi="Times New Roman" w:cs="Times New Roman"/>
          <w:color w:val="auto"/>
          <w:lang w:bidi="ar-SA"/>
        </w:rPr>
        <w:t>3</w:t>
      </w:r>
      <w:r w:rsidR="00235A45" w:rsidRPr="002E63A4">
        <w:rPr>
          <w:rFonts w:ascii="Times New Roman" w:eastAsia="Times New Roman" w:hAnsi="Times New Roman" w:cs="Times New Roman"/>
          <w:color w:val="auto"/>
          <w:lang w:bidi="ar-SA"/>
        </w:rPr>
        <w:t xml:space="preserve">. </w:t>
      </w:r>
      <w:r w:rsidR="00CA056E" w:rsidRPr="00267E40">
        <w:rPr>
          <w:rFonts w:ascii="Times New Roman" w:eastAsia="Times New Roman" w:hAnsi="Times New Roman"/>
          <w:b/>
          <w:iCs/>
        </w:rPr>
        <w:t xml:space="preserve">Oświadczamy, </w:t>
      </w:r>
      <w:r w:rsidR="00CA056E" w:rsidRPr="00267E40">
        <w:rPr>
          <w:rFonts w:ascii="Times New Roman" w:eastAsia="Times New Roman" w:hAnsi="Times New Roman"/>
          <w:iCs/>
        </w:rPr>
        <w:t>że selektywnie zbierane odpady komunalne będziemy przekazywać w celu ich przetwarzania do następujących instalacji:</w:t>
      </w:r>
      <w:r w:rsidR="00CA056E" w:rsidRPr="00267E40">
        <w:rPr>
          <w:rFonts w:ascii="Times New Roman" w:eastAsia="Times New Roman" w:hAnsi="Times New Roman"/>
          <w:b/>
          <w:iCs/>
        </w:rPr>
        <w:t xml:space="preserve"> </w:t>
      </w:r>
    </w:p>
    <w:p w14:paraId="4E44B449" w14:textId="77777777" w:rsidR="00CA056E" w:rsidRPr="00267E40" w:rsidRDefault="00CA056E" w:rsidP="00CA056E">
      <w:pPr>
        <w:autoSpaceDN w:val="0"/>
        <w:spacing w:after="240"/>
        <w:contextualSpacing/>
        <w:jc w:val="both"/>
        <w:rPr>
          <w:rFonts w:ascii="Times New Roman" w:eastAsia="Times New Roman" w:hAnsi="Times New Roman"/>
          <w:b/>
          <w:iCs/>
        </w:rPr>
      </w:pPr>
      <w:r w:rsidRPr="00267E40">
        <w:rPr>
          <w:rFonts w:ascii="Times New Roman" w:eastAsia="Times New Roman" w:hAnsi="Times New Roman"/>
          <w:b/>
          <w:iCs/>
        </w:rPr>
        <w:t>Instalacje, w których będą zagospodarowane odpady komunalne to:</w:t>
      </w:r>
    </w:p>
    <w:p w14:paraId="72E6B8B9" w14:textId="09CDF504" w:rsidR="00CA056E" w:rsidRPr="00267E40" w:rsidRDefault="00E14296" w:rsidP="00CA056E">
      <w:pPr>
        <w:autoSpaceDE w:val="0"/>
        <w:autoSpaceDN w:val="0"/>
        <w:adjustRightInd w:val="0"/>
        <w:rPr>
          <w:rFonts w:ascii="Times New Roman" w:eastAsia="Times New Roman" w:hAnsi="Times New Roman"/>
        </w:rPr>
      </w:pPr>
      <w:r>
        <w:rPr>
          <w:rFonts w:ascii="Times New Roman" w:eastAsia="Times New Roman" w:hAnsi="Times New Roman"/>
          <w:bCs/>
        </w:rPr>
        <w:t xml:space="preserve">1/ </w:t>
      </w:r>
      <w:r w:rsidR="00CA056E" w:rsidRPr="00267E40">
        <w:rPr>
          <w:rFonts w:ascii="Times New Roman" w:eastAsia="Times New Roman" w:hAnsi="Times New Roman"/>
          <w:bCs/>
        </w:rPr>
        <w:t>papier</w:t>
      </w:r>
      <w:r w:rsidR="00CA056E" w:rsidRPr="00267E40">
        <w:rPr>
          <w:rFonts w:ascii="Times New Roman" w:eastAsia="Times New Roman" w:hAnsi="Times New Roman"/>
        </w:rPr>
        <w:t xml:space="preserve"> (kod 15 01 01, </w:t>
      </w:r>
      <w:r w:rsidR="00CA056E" w:rsidRPr="00267E40">
        <w:rPr>
          <w:rFonts w:ascii="Times New Roman" w:eastAsia="Times New Roman" w:hAnsi="Times New Roman"/>
          <w:bCs/>
        </w:rPr>
        <w:t>20 01 01</w:t>
      </w:r>
      <w:r w:rsidR="00CA056E" w:rsidRPr="00267E40">
        <w:rPr>
          <w:rFonts w:ascii="Times New Roman" w:eastAsia="Times New Roman" w:hAnsi="Times New Roman"/>
        </w:rPr>
        <w:t>)</w:t>
      </w:r>
      <w:r w:rsidR="00CA056E" w:rsidRPr="00267E40">
        <w:rPr>
          <w:rFonts w:ascii="Arial" w:eastAsia="Times New Roman" w:hAnsi="Arial" w:cs="Arial"/>
          <w:i/>
          <w:iCs/>
          <w:sz w:val="20"/>
          <w:szCs w:val="20"/>
        </w:rPr>
        <w:t xml:space="preserve"> </w:t>
      </w:r>
      <w:r w:rsidR="00CA056E" w:rsidRPr="00267E40">
        <w:rPr>
          <w:rFonts w:ascii="Times New Roman" w:hAnsi="Times New Roman"/>
        </w:rPr>
        <w:t>–</w:t>
      </w:r>
      <w:r w:rsidR="00CA056E" w:rsidRPr="00267E40">
        <w:rPr>
          <w:rFonts w:ascii="Arial" w:eastAsia="Times New Roman" w:hAnsi="Arial" w:cs="Arial"/>
          <w:i/>
          <w:iCs/>
          <w:sz w:val="20"/>
          <w:szCs w:val="20"/>
        </w:rPr>
        <w:t xml:space="preserve"> </w:t>
      </w:r>
      <w:r w:rsidR="00CA056E" w:rsidRPr="00267E40">
        <w:rPr>
          <w:rFonts w:ascii="Times New Roman" w:eastAsia="Times New Roman" w:hAnsi="Times New Roman"/>
        </w:rPr>
        <w:t>nazwa instalacji: ……………</w:t>
      </w:r>
      <w:r w:rsidR="00CA056E">
        <w:rPr>
          <w:rFonts w:ascii="Times New Roman" w:eastAsia="Times New Roman" w:hAnsi="Times New Roman"/>
        </w:rPr>
        <w:t>….………………..</w:t>
      </w:r>
      <w:r w:rsidR="00CA056E" w:rsidRPr="00267E40">
        <w:rPr>
          <w:rFonts w:ascii="Times New Roman" w:eastAsia="Times New Roman" w:hAnsi="Times New Roman"/>
        </w:rPr>
        <w:t>……… z siedzibą w …………………………;</w:t>
      </w:r>
    </w:p>
    <w:p w14:paraId="18497790" w14:textId="748484E2" w:rsidR="00CA056E" w:rsidRPr="00267E40" w:rsidRDefault="00E14296" w:rsidP="00CA056E">
      <w:pPr>
        <w:autoSpaceDE w:val="0"/>
        <w:autoSpaceDN w:val="0"/>
        <w:adjustRightInd w:val="0"/>
        <w:rPr>
          <w:rFonts w:ascii="Times New Roman" w:eastAsia="Times New Roman" w:hAnsi="Times New Roman"/>
        </w:rPr>
      </w:pPr>
      <w:r>
        <w:rPr>
          <w:rFonts w:ascii="Times New Roman" w:eastAsia="Times New Roman" w:hAnsi="Times New Roman"/>
          <w:bCs/>
        </w:rPr>
        <w:t>2/</w:t>
      </w:r>
      <w:r w:rsidR="00CA056E">
        <w:rPr>
          <w:rFonts w:ascii="Times New Roman" w:eastAsia="Times New Roman" w:hAnsi="Times New Roman"/>
          <w:bCs/>
        </w:rPr>
        <w:t xml:space="preserve"> </w:t>
      </w:r>
      <w:r w:rsidR="00CA056E" w:rsidRPr="00267E40">
        <w:rPr>
          <w:rFonts w:ascii="Times New Roman" w:eastAsia="Times New Roman" w:hAnsi="Times New Roman"/>
          <w:bCs/>
        </w:rPr>
        <w:t xml:space="preserve">metale i tworzywa sztuczne, opakowania wielomateriałowe </w:t>
      </w:r>
      <w:r w:rsidR="00CA056E" w:rsidRPr="00267E40">
        <w:rPr>
          <w:rFonts w:ascii="Times New Roman" w:eastAsia="Times New Roman" w:hAnsi="Times New Roman"/>
        </w:rPr>
        <w:t xml:space="preserve">(kody 15 01 02, </w:t>
      </w:r>
      <w:r w:rsidR="00CA056E" w:rsidRPr="00267E40">
        <w:rPr>
          <w:rFonts w:ascii="Times New Roman" w:eastAsia="Times New Roman" w:hAnsi="Times New Roman"/>
          <w:bCs/>
        </w:rPr>
        <w:t>20 01 39, 15 01 04, 20 01 40, 15 01 05, 15 01 06)</w:t>
      </w:r>
      <w:r w:rsidR="00CA056E" w:rsidRPr="00267E40">
        <w:rPr>
          <w:rFonts w:ascii="Times New Roman" w:eastAsia="Times New Roman" w:hAnsi="Times New Roman"/>
        </w:rPr>
        <w:t xml:space="preserve"> )</w:t>
      </w:r>
      <w:r w:rsidR="00CA056E" w:rsidRPr="00267E40">
        <w:rPr>
          <w:rFonts w:ascii="Arial" w:eastAsia="Times New Roman" w:hAnsi="Arial" w:cs="Arial"/>
          <w:i/>
          <w:iCs/>
          <w:sz w:val="20"/>
          <w:szCs w:val="20"/>
        </w:rPr>
        <w:t xml:space="preserve"> </w:t>
      </w:r>
      <w:r w:rsidR="00CA056E" w:rsidRPr="00267E40">
        <w:rPr>
          <w:rFonts w:ascii="Times New Roman" w:hAnsi="Times New Roman"/>
        </w:rPr>
        <w:t>–</w:t>
      </w:r>
      <w:r w:rsidR="00CA056E" w:rsidRPr="00267E40">
        <w:rPr>
          <w:rFonts w:ascii="Arial" w:eastAsia="Times New Roman" w:hAnsi="Arial" w:cs="Arial"/>
          <w:i/>
          <w:iCs/>
          <w:sz w:val="20"/>
          <w:szCs w:val="20"/>
        </w:rPr>
        <w:t xml:space="preserve"> </w:t>
      </w:r>
      <w:r w:rsidR="00CA056E" w:rsidRPr="00267E40">
        <w:rPr>
          <w:rFonts w:ascii="Times New Roman" w:eastAsia="Times New Roman" w:hAnsi="Times New Roman"/>
        </w:rPr>
        <w:t>nazwa instalacji: …………</w:t>
      </w:r>
      <w:r w:rsidR="00CA056E">
        <w:rPr>
          <w:rFonts w:ascii="Times New Roman" w:eastAsia="Times New Roman" w:hAnsi="Times New Roman"/>
        </w:rPr>
        <w:t>………</w:t>
      </w:r>
      <w:r w:rsidR="00CA056E" w:rsidRPr="00267E40">
        <w:rPr>
          <w:rFonts w:ascii="Times New Roman" w:eastAsia="Times New Roman" w:hAnsi="Times New Roman"/>
        </w:rPr>
        <w:t>…</w:t>
      </w:r>
      <w:r w:rsidR="00CA056E">
        <w:rPr>
          <w:rFonts w:ascii="Times New Roman" w:eastAsia="Times New Roman" w:hAnsi="Times New Roman"/>
        </w:rPr>
        <w:t>………</w:t>
      </w:r>
      <w:r w:rsidR="00CA056E" w:rsidRPr="00267E40">
        <w:rPr>
          <w:rFonts w:ascii="Times New Roman" w:eastAsia="Times New Roman" w:hAnsi="Times New Roman"/>
        </w:rPr>
        <w:t>………</w:t>
      </w:r>
    </w:p>
    <w:p w14:paraId="557C8795" w14:textId="2FD72ADA" w:rsidR="00CA056E" w:rsidRPr="00267E40" w:rsidRDefault="00CA056E" w:rsidP="00CA056E">
      <w:pPr>
        <w:autoSpaceDE w:val="0"/>
        <w:autoSpaceDN w:val="0"/>
        <w:adjustRightInd w:val="0"/>
        <w:rPr>
          <w:rFonts w:ascii="Times New Roman" w:eastAsia="Times New Roman" w:hAnsi="Times New Roman"/>
        </w:rPr>
      </w:pPr>
      <w:r>
        <w:rPr>
          <w:rFonts w:ascii="Times New Roman" w:eastAsia="Times New Roman" w:hAnsi="Times New Roman"/>
        </w:rPr>
        <w:t>……………….</w:t>
      </w:r>
      <w:r w:rsidRPr="00267E40">
        <w:rPr>
          <w:rFonts w:ascii="Times New Roman" w:eastAsia="Times New Roman" w:hAnsi="Times New Roman"/>
        </w:rPr>
        <w:t>…… z siedzibą w …………………………;</w:t>
      </w:r>
      <w:r w:rsidRPr="00267E40">
        <w:rPr>
          <w:rFonts w:ascii="Times New Roman" w:eastAsia="Times New Roman" w:hAnsi="Times New Roman"/>
          <w:bCs/>
        </w:rPr>
        <w:t xml:space="preserve"> </w:t>
      </w:r>
    </w:p>
    <w:p w14:paraId="7976D87A" w14:textId="39C457DA" w:rsidR="00CA056E" w:rsidRPr="00267E40" w:rsidRDefault="00E14296" w:rsidP="00CA056E">
      <w:pPr>
        <w:autoSpaceDE w:val="0"/>
        <w:autoSpaceDN w:val="0"/>
        <w:adjustRightInd w:val="0"/>
        <w:rPr>
          <w:rFonts w:ascii="Times New Roman" w:eastAsia="Times New Roman" w:hAnsi="Times New Roman"/>
        </w:rPr>
      </w:pPr>
      <w:r>
        <w:rPr>
          <w:rFonts w:ascii="Times New Roman" w:eastAsia="Times New Roman" w:hAnsi="Times New Roman"/>
          <w:bCs/>
        </w:rPr>
        <w:t>3/</w:t>
      </w:r>
      <w:r w:rsidR="00CA056E">
        <w:rPr>
          <w:rFonts w:ascii="Times New Roman" w:eastAsia="Times New Roman" w:hAnsi="Times New Roman"/>
          <w:bCs/>
        </w:rPr>
        <w:t xml:space="preserve"> </w:t>
      </w:r>
      <w:r w:rsidR="00CA056E" w:rsidRPr="00267E40">
        <w:rPr>
          <w:rFonts w:ascii="Times New Roman" w:eastAsia="Times New Roman" w:hAnsi="Times New Roman"/>
          <w:bCs/>
        </w:rPr>
        <w:t>szkło</w:t>
      </w:r>
      <w:r w:rsidR="00CA056E" w:rsidRPr="00267E40">
        <w:rPr>
          <w:rFonts w:ascii="Times New Roman" w:eastAsia="Times New Roman" w:hAnsi="Times New Roman"/>
        </w:rPr>
        <w:t xml:space="preserve"> (kod 15 01 07, </w:t>
      </w:r>
      <w:r w:rsidR="00CA056E" w:rsidRPr="00267E40">
        <w:rPr>
          <w:rFonts w:ascii="Times New Roman" w:eastAsia="Times New Roman" w:hAnsi="Times New Roman"/>
          <w:bCs/>
        </w:rPr>
        <w:t>20 01 02</w:t>
      </w:r>
      <w:r w:rsidR="00CA056E" w:rsidRPr="00267E40">
        <w:rPr>
          <w:rFonts w:ascii="Times New Roman" w:eastAsia="Times New Roman" w:hAnsi="Times New Roman"/>
        </w:rPr>
        <w:t>) )</w:t>
      </w:r>
      <w:r w:rsidR="00CA056E" w:rsidRPr="00267E40">
        <w:rPr>
          <w:rFonts w:ascii="Arial" w:eastAsia="Times New Roman" w:hAnsi="Arial" w:cs="Arial"/>
          <w:i/>
          <w:iCs/>
          <w:sz w:val="20"/>
          <w:szCs w:val="20"/>
        </w:rPr>
        <w:t xml:space="preserve"> </w:t>
      </w:r>
      <w:r w:rsidR="00CA056E" w:rsidRPr="00267E40">
        <w:rPr>
          <w:rFonts w:ascii="Times New Roman" w:hAnsi="Times New Roman"/>
        </w:rPr>
        <w:t>–</w:t>
      </w:r>
      <w:r w:rsidR="00CA056E" w:rsidRPr="00267E40">
        <w:rPr>
          <w:rFonts w:ascii="Arial" w:eastAsia="Times New Roman" w:hAnsi="Arial" w:cs="Arial"/>
          <w:i/>
          <w:iCs/>
          <w:sz w:val="20"/>
          <w:szCs w:val="20"/>
        </w:rPr>
        <w:t xml:space="preserve"> </w:t>
      </w:r>
      <w:r w:rsidR="00CA056E" w:rsidRPr="00267E40">
        <w:rPr>
          <w:rFonts w:ascii="Times New Roman" w:eastAsia="Times New Roman" w:hAnsi="Times New Roman"/>
        </w:rPr>
        <w:t xml:space="preserve">nazwa instalacji: </w:t>
      </w:r>
      <w:r>
        <w:rPr>
          <w:rFonts w:ascii="Times New Roman" w:eastAsia="Times New Roman" w:hAnsi="Times New Roman"/>
        </w:rPr>
        <w:t>………</w:t>
      </w:r>
      <w:r w:rsidR="00CA056E">
        <w:rPr>
          <w:rFonts w:ascii="Times New Roman" w:eastAsia="Times New Roman" w:hAnsi="Times New Roman"/>
        </w:rPr>
        <w:t>……………………</w:t>
      </w:r>
      <w:r w:rsidR="00CA056E" w:rsidRPr="00267E40">
        <w:rPr>
          <w:rFonts w:ascii="Times New Roman" w:eastAsia="Times New Roman" w:hAnsi="Times New Roman"/>
        </w:rPr>
        <w:t xml:space="preserve">…………… z siedzibą w …………………………; </w:t>
      </w:r>
    </w:p>
    <w:p w14:paraId="5A10333A" w14:textId="714C1262" w:rsidR="00CA056E" w:rsidRPr="00267E40" w:rsidRDefault="00E14296" w:rsidP="00CA056E">
      <w:pPr>
        <w:autoSpaceDE w:val="0"/>
        <w:autoSpaceDN w:val="0"/>
        <w:adjustRightInd w:val="0"/>
        <w:rPr>
          <w:rFonts w:ascii="Times New Roman" w:eastAsia="Times New Roman" w:hAnsi="Times New Roman"/>
        </w:rPr>
      </w:pPr>
      <w:r>
        <w:rPr>
          <w:rFonts w:ascii="Times New Roman" w:eastAsia="Times New Roman" w:hAnsi="Times New Roman"/>
        </w:rPr>
        <w:t>4/</w:t>
      </w:r>
      <w:r w:rsidR="00CA056E">
        <w:rPr>
          <w:rFonts w:ascii="Times New Roman" w:eastAsia="Times New Roman" w:hAnsi="Times New Roman"/>
        </w:rPr>
        <w:t xml:space="preserve"> </w:t>
      </w:r>
      <w:r w:rsidR="00CA056E" w:rsidRPr="00267E40">
        <w:rPr>
          <w:rFonts w:ascii="Times New Roman" w:eastAsia="Times New Roman" w:hAnsi="Times New Roman"/>
        </w:rPr>
        <w:t>bioodpady  (kod 20 02 01, 20 01 08) )</w:t>
      </w:r>
      <w:r w:rsidR="00CA056E" w:rsidRPr="00267E40">
        <w:rPr>
          <w:rFonts w:ascii="Arial" w:eastAsia="Times New Roman" w:hAnsi="Arial" w:cs="Arial"/>
          <w:i/>
          <w:iCs/>
          <w:sz w:val="20"/>
          <w:szCs w:val="20"/>
        </w:rPr>
        <w:t xml:space="preserve"> </w:t>
      </w:r>
      <w:r w:rsidR="00CA056E" w:rsidRPr="00267E40">
        <w:rPr>
          <w:rFonts w:ascii="Times New Roman" w:hAnsi="Times New Roman"/>
        </w:rPr>
        <w:t>–</w:t>
      </w:r>
      <w:r w:rsidR="00CA056E" w:rsidRPr="00267E40">
        <w:rPr>
          <w:rFonts w:ascii="Arial" w:eastAsia="Times New Roman" w:hAnsi="Arial" w:cs="Arial"/>
          <w:i/>
          <w:iCs/>
          <w:sz w:val="20"/>
          <w:szCs w:val="20"/>
        </w:rPr>
        <w:t xml:space="preserve"> </w:t>
      </w:r>
      <w:r w:rsidR="00CA056E" w:rsidRPr="00267E40">
        <w:rPr>
          <w:rFonts w:ascii="Times New Roman" w:eastAsia="Times New Roman" w:hAnsi="Times New Roman"/>
        </w:rPr>
        <w:t>nazwa instalacji:</w:t>
      </w:r>
      <w:r>
        <w:rPr>
          <w:rFonts w:ascii="Times New Roman" w:eastAsia="Times New Roman" w:hAnsi="Times New Roman"/>
        </w:rPr>
        <w:t xml:space="preserve"> ………………………</w:t>
      </w:r>
      <w:r w:rsidR="00CA056E" w:rsidRPr="00267E40">
        <w:rPr>
          <w:rFonts w:ascii="Times New Roman" w:eastAsia="Times New Roman" w:hAnsi="Times New Roman"/>
        </w:rPr>
        <w:t xml:space="preserve">………… </w:t>
      </w:r>
      <w:r w:rsidR="00CA056E" w:rsidRPr="00267E40">
        <w:rPr>
          <w:rFonts w:ascii="Times New Roman" w:eastAsia="Times New Roman" w:hAnsi="Times New Roman"/>
        </w:rPr>
        <w:lastRenderedPageBreak/>
        <w:t>z siedzibą w ………………</w:t>
      </w:r>
      <w:r>
        <w:rPr>
          <w:rFonts w:ascii="Times New Roman" w:eastAsia="Times New Roman" w:hAnsi="Times New Roman"/>
        </w:rPr>
        <w:t>….</w:t>
      </w:r>
      <w:r w:rsidR="00CA056E" w:rsidRPr="00267E40">
        <w:rPr>
          <w:rFonts w:ascii="Times New Roman" w:eastAsia="Times New Roman" w:hAnsi="Times New Roman"/>
        </w:rPr>
        <w:t xml:space="preserve">…………; </w:t>
      </w:r>
    </w:p>
    <w:p w14:paraId="5F61F7DB" w14:textId="1ACB55EF" w:rsidR="00CA056E" w:rsidRDefault="00E14296" w:rsidP="00CA056E">
      <w:pPr>
        <w:autoSpaceDE w:val="0"/>
        <w:autoSpaceDN w:val="0"/>
        <w:adjustRightInd w:val="0"/>
        <w:rPr>
          <w:rFonts w:ascii="Times New Roman" w:eastAsia="Times New Roman" w:hAnsi="Times New Roman"/>
        </w:rPr>
      </w:pPr>
      <w:r>
        <w:rPr>
          <w:rFonts w:ascii="Times New Roman" w:eastAsia="Times New Roman" w:hAnsi="Times New Roman"/>
        </w:rPr>
        <w:t>5/</w:t>
      </w:r>
      <w:r w:rsidR="00CA056E">
        <w:rPr>
          <w:rFonts w:ascii="Times New Roman" w:eastAsia="Times New Roman" w:hAnsi="Times New Roman"/>
        </w:rPr>
        <w:t xml:space="preserve"> </w:t>
      </w:r>
      <w:r w:rsidR="00CA056E" w:rsidRPr="00267E40">
        <w:rPr>
          <w:rFonts w:ascii="Times New Roman" w:eastAsia="Times New Roman" w:hAnsi="Times New Roman"/>
        </w:rPr>
        <w:t xml:space="preserve">popiół (kod </w:t>
      </w:r>
      <w:r w:rsidR="00CA056E">
        <w:rPr>
          <w:rFonts w:ascii="Times New Roman" w:eastAsia="Times New Roman" w:hAnsi="Times New Roman"/>
          <w:iCs/>
        </w:rPr>
        <w:t>20 01 99</w:t>
      </w:r>
      <w:r w:rsidR="00CA056E" w:rsidRPr="00267E40">
        <w:rPr>
          <w:rFonts w:ascii="Times New Roman" w:eastAsia="Times New Roman" w:hAnsi="Times New Roman"/>
        </w:rPr>
        <w:t xml:space="preserve"> )</w:t>
      </w:r>
      <w:r w:rsidR="00CA056E" w:rsidRPr="00267E40">
        <w:rPr>
          <w:rFonts w:ascii="Arial" w:eastAsia="Times New Roman" w:hAnsi="Arial" w:cs="Arial"/>
          <w:i/>
          <w:iCs/>
          <w:sz w:val="20"/>
          <w:szCs w:val="20"/>
        </w:rPr>
        <w:t xml:space="preserve"> </w:t>
      </w:r>
      <w:r w:rsidR="00CA056E" w:rsidRPr="00267E40">
        <w:rPr>
          <w:rFonts w:ascii="Times New Roman" w:hAnsi="Times New Roman"/>
        </w:rPr>
        <w:t>–</w:t>
      </w:r>
      <w:r w:rsidR="00CA056E" w:rsidRPr="00267E40">
        <w:rPr>
          <w:rFonts w:ascii="Arial" w:eastAsia="Times New Roman" w:hAnsi="Arial" w:cs="Arial"/>
          <w:i/>
          <w:iCs/>
          <w:sz w:val="20"/>
          <w:szCs w:val="20"/>
        </w:rPr>
        <w:t xml:space="preserve"> </w:t>
      </w:r>
      <w:r w:rsidR="00CA056E" w:rsidRPr="00267E40">
        <w:rPr>
          <w:rFonts w:ascii="Times New Roman" w:eastAsia="Times New Roman" w:hAnsi="Times New Roman"/>
        </w:rPr>
        <w:t xml:space="preserve">nazwa instalacji: </w:t>
      </w:r>
      <w:r w:rsidR="00CA056E">
        <w:rPr>
          <w:rFonts w:ascii="Times New Roman" w:eastAsia="Times New Roman" w:hAnsi="Times New Roman"/>
        </w:rPr>
        <w:t>……………………….</w:t>
      </w:r>
      <w:r w:rsidR="00CA056E" w:rsidRPr="00267E40">
        <w:rPr>
          <w:rFonts w:ascii="Times New Roman" w:eastAsia="Times New Roman" w:hAnsi="Times New Roman"/>
        </w:rPr>
        <w:t>……………… z siedzibą w …………………………;</w:t>
      </w:r>
    </w:p>
    <w:p w14:paraId="4526E886" w14:textId="455782DF" w:rsidR="00CA056E" w:rsidRPr="00267E40" w:rsidRDefault="00E14296" w:rsidP="00CA056E">
      <w:pPr>
        <w:autoSpaceDE w:val="0"/>
        <w:autoSpaceDN w:val="0"/>
        <w:adjustRightInd w:val="0"/>
        <w:rPr>
          <w:rFonts w:ascii="Times New Roman" w:eastAsia="Times New Roman" w:hAnsi="Times New Roman"/>
        </w:rPr>
      </w:pPr>
      <w:r>
        <w:rPr>
          <w:rFonts w:ascii="Times New Roman" w:eastAsia="Times New Roman" w:hAnsi="Times New Roman"/>
          <w:bCs/>
        </w:rPr>
        <w:t>6/</w:t>
      </w:r>
      <w:r w:rsidR="00CA056E">
        <w:rPr>
          <w:rFonts w:ascii="Times New Roman" w:eastAsia="Times New Roman" w:hAnsi="Times New Roman"/>
          <w:bCs/>
        </w:rPr>
        <w:t xml:space="preserve"> odpady budowlano- remontowe </w:t>
      </w:r>
      <w:r w:rsidR="00CA056E" w:rsidRPr="00267E40">
        <w:rPr>
          <w:rFonts w:ascii="Times New Roman" w:eastAsia="Times New Roman" w:hAnsi="Times New Roman"/>
        </w:rPr>
        <w:t xml:space="preserve">(kod </w:t>
      </w:r>
      <w:r w:rsidR="00CA056E">
        <w:rPr>
          <w:rFonts w:ascii="Times New Roman" w:eastAsia="Times New Roman" w:hAnsi="Times New Roman"/>
        </w:rPr>
        <w:t>17 01 01</w:t>
      </w:r>
      <w:r w:rsidR="00CA056E" w:rsidRPr="00267E40">
        <w:rPr>
          <w:rFonts w:ascii="Times New Roman" w:eastAsia="Times New Roman" w:hAnsi="Times New Roman"/>
        </w:rPr>
        <w:t xml:space="preserve">, </w:t>
      </w:r>
      <w:r w:rsidR="00CA056E">
        <w:rPr>
          <w:rFonts w:ascii="Times New Roman" w:eastAsia="Times New Roman" w:hAnsi="Times New Roman"/>
          <w:bCs/>
        </w:rPr>
        <w:t>17 01 07, 17 09 04</w:t>
      </w:r>
      <w:r w:rsidR="00CA056E" w:rsidRPr="00267E40">
        <w:rPr>
          <w:rFonts w:ascii="Times New Roman" w:eastAsia="Times New Roman" w:hAnsi="Times New Roman"/>
        </w:rPr>
        <w:t xml:space="preserve"> )</w:t>
      </w:r>
      <w:r w:rsidR="00CA056E" w:rsidRPr="00267E40">
        <w:rPr>
          <w:rFonts w:ascii="Arial" w:eastAsia="Times New Roman" w:hAnsi="Arial" w:cs="Arial"/>
          <w:i/>
          <w:iCs/>
          <w:sz w:val="20"/>
          <w:szCs w:val="20"/>
        </w:rPr>
        <w:t xml:space="preserve"> </w:t>
      </w:r>
      <w:r w:rsidR="00CA056E" w:rsidRPr="00267E40">
        <w:rPr>
          <w:rFonts w:ascii="Times New Roman" w:hAnsi="Times New Roman"/>
        </w:rPr>
        <w:t>–</w:t>
      </w:r>
      <w:r w:rsidR="00CA056E" w:rsidRPr="00267E40">
        <w:rPr>
          <w:rFonts w:ascii="Arial" w:eastAsia="Times New Roman" w:hAnsi="Arial" w:cs="Arial"/>
          <w:i/>
          <w:iCs/>
          <w:sz w:val="20"/>
          <w:szCs w:val="20"/>
        </w:rPr>
        <w:t xml:space="preserve"> </w:t>
      </w:r>
      <w:r>
        <w:rPr>
          <w:rFonts w:ascii="Times New Roman" w:eastAsia="Times New Roman" w:hAnsi="Times New Roman"/>
        </w:rPr>
        <w:t xml:space="preserve">nazwa instalacji: </w:t>
      </w:r>
      <w:r w:rsidR="00CA056E">
        <w:rPr>
          <w:rFonts w:ascii="Times New Roman" w:eastAsia="Times New Roman" w:hAnsi="Times New Roman"/>
        </w:rPr>
        <w:t>…………………………….</w:t>
      </w:r>
      <w:r w:rsidR="00CA056E" w:rsidRPr="00267E40">
        <w:rPr>
          <w:rFonts w:ascii="Times New Roman" w:eastAsia="Times New Roman" w:hAnsi="Times New Roman"/>
        </w:rPr>
        <w:t xml:space="preserve">……………… z siedzibą w …………………………; </w:t>
      </w:r>
    </w:p>
    <w:p w14:paraId="77A0EE14" w14:textId="656F8F98" w:rsidR="00CA056E" w:rsidRPr="00267E40" w:rsidRDefault="00E14296" w:rsidP="00CA056E">
      <w:pPr>
        <w:autoSpaceDE w:val="0"/>
        <w:autoSpaceDN w:val="0"/>
        <w:adjustRightInd w:val="0"/>
        <w:rPr>
          <w:rFonts w:ascii="Times New Roman" w:eastAsia="Times New Roman" w:hAnsi="Times New Roman"/>
        </w:rPr>
      </w:pPr>
      <w:r>
        <w:rPr>
          <w:rFonts w:ascii="Times New Roman" w:eastAsia="Times New Roman" w:hAnsi="Times New Roman"/>
        </w:rPr>
        <w:t>7/</w:t>
      </w:r>
      <w:r w:rsidR="00CA056E">
        <w:rPr>
          <w:rFonts w:ascii="Times New Roman" w:eastAsia="Times New Roman" w:hAnsi="Times New Roman"/>
        </w:rPr>
        <w:t xml:space="preserve"> leki i chemikalia</w:t>
      </w:r>
      <w:r w:rsidR="00CA056E" w:rsidRPr="00267E40">
        <w:rPr>
          <w:rFonts w:ascii="Times New Roman" w:eastAsia="Times New Roman" w:hAnsi="Times New Roman"/>
        </w:rPr>
        <w:t xml:space="preserve">  (kod </w:t>
      </w:r>
      <w:r w:rsidR="00CA056E">
        <w:rPr>
          <w:rFonts w:ascii="Times New Roman" w:eastAsia="Times New Roman" w:hAnsi="Times New Roman"/>
        </w:rPr>
        <w:t>20 01 32, 15 01 10</w:t>
      </w:r>
      <w:r w:rsidR="00CA056E" w:rsidRPr="00267E40">
        <w:rPr>
          <w:rFonts w:ascii="Times New Roman" w:eastAsia="Times New Roman" w:hAnsi="Times New Roman"/>
        </w:rPr>
        <w:t>)</w:t>
      </w:r>
      <w:r w:rsidR="00CA056E" w:rsidRPr="00267E40">
        <w:rPr>
          <w:rFonts w:ascii="Arial" w:eastAsia="Times New Roman" w:hAnsi="Arial" w:cs="Arial"/>
          <w:i/>
          <w:iCs/>
          <w:sz w:val="20"/>
          <w:szCs w:val="20"/>
        </w:rPr>
        <w:t xml:space="preserve"> </w:t>
      </w:r>
      <w:r w:rsidR="00CA056E" w:rsidRPr="00267E40">
        <w:rPr>
          <w:rFonts w:ascii="Times New Roman" w:hAnsi="Times New Roman"/>
        </w:rPr>
        <w:t>–</w:t>
      </w:r>
      <w:r w:rsidR="00CA056E" w:rsidRPr="00267E40">
        <w:rPr>
          <w:rFonts w:ascii="Arial" w:eastAsia="Times New Roman" w:hAnsi="Arial" w:cs="Arial"/>
          <w:i/>
          <w:iCs/>
          <w:sz w:val="20"/>
          <w:szCs w:val="20"/>
        </w:rPr>
        <w:t xml:space="preserve"> </w:t>
      </w:r>
      <w:r w:rsidR="00CA056E" w:rsidRPr="00267E40">
        <w:rPr>
          <w:rFonts w:ascii="Times New Roman" w:eastAsia="Times New Roman" w:hAnsi="Times New Roman"/>
        </w:rPr>
        <w:t xml:space="preserve">nazwa instalacji: </w:t>
      </w:r>
      <w:r w:rsidR="00CA056E">
        <w:rPr>
          <w:rFonts w:ascii="Times New Roman" w:eastAsia="Times New Roman" w:hAnsi="Times New Roman"/>
        </w:rPr>
        <w:t>…………….</w:t>
      </w:r>
      <w:r w:rsidR="00CA056E" w:rsidRPr="00267E40">
        <w:rPr>
          <w:rFonts w:ascii="Times New Roman" w:eastAsia="Times New Roman" w:hAnsi="Times New Roman"/>
        </w:rPr>
        <w:t xml:space="preserve">……………… z siedzibą w …………………………; </w:t>
      </w:r>
    </w:p>
    <w:p w14:paraId="1D8EC8AE" w14:textId="349E6DE3" w:rsidR="00CA056E" w:rsidRDefault="00E14296" w:rsidP="00CA056E">
      <w:pPr>
        <w:autoSpaceDE w:val="0"/>
        <w:autoSpaceDN w:val="0"/>
        <w:adjustRightInd w:val="0"/>
        <w:rPr>
          <w:rFonts w:ascii="Times New Roman" w:eastAsia="Times New Roman" w:hAnsi="Times New Roman"/>
        </w:rPr>
      </w:pPr>
      <w:r>
        <w:rPr>
          <w:rFonts w:ascii="Times New Roman" w:eastAsia="Times New Roman" w:hAnsi="Times New Roman"/>
        </w:rPr>
        <w:t>8/ zużyty</w:t>
      </w:r>
      <w:r w:rsidR="00CA056E">
        <w:rPr>
          <w:rFonts w:ascii="Times New Roman" w:eastAsia="Times New Roman" w:hAnsi="Times New Roman"/>
        </w:rPr>
        <w:t xml:space="preserve"> sprzęt elektryczny i elektroniczny w tym baterie i akumulatory </w:t>
      </w:r>
      <w:r w:rsidR="00CA056E" w:rsidRPr="00267E40">
        <w:rPr>
          <w:rFonts w:ascii="Times New Roman" w:eastAsia="Times New Roman" w:hAnsi="Times New Roman"/>
        </w:rPr>
        <w:t xml:space="preserve"> (kod </w:t>
      </w:r>
      <w:r w:rsidR="00CA056E">
        <w:rPr>
          <w:rFonts w:ascii="Times New Roman" w:eastAsia="Times New Roman" w:hAnsi="Times New Roman"/>
          <w:iCs/>
        </w:rPr>
        <w:t>20 01 23, 20 01  35, 20 01 36</w:t>
      </w:r>
      <w:r w:rsidR="00CA056E" w:rsidRPr="00267E40">
        <w:rPr>
          <w:rFonts w:ascii="Times New Roman" w:eastAsia="Times New Roman" w:hAnsi="Times New Roman"/>
        </w:rPr>
        <w:t xml:space="preserve"> )</w:t>
      </w:r>
      <w:r w:rsidR="00CA056E" w:rsidRPr="00267E40">
        <w:rPr>
          <w:rFonts w:ascii="Arial" w:eastAsia="Times New Roman" w:hAnsi="Arial" w:cs="Arial"/>
          <w:i/>
          <w:iCs/>
          <w:sz w:val="20"/>
          <w:szCs w:val="20"/>
        </w:rPr>
        <w:t xml:space="preserve"> </w:t>
      </w:r>
      <w:r w:rsidR="00CA056E" w:rsidRPr="00267E40">
        <w:rPr>
          <w:rFonts w:ascii="Times New Roman" w:hAnsi="Times New Roman"/>
        </w:rPr>
        <w:t>–</w:t>
      </w:r>
      <w:r w:rsidR="00CA056E" w:rsidRPr="00267E40">
        <w:rPr>
          <w:rFonts w:ascii="Arial" w:eastAsia="Times New Roman" w:hAnsi="Arial" w:cs="Arial"/>
          <w:i/>
          <w:iCs/>
          <w:sz w:val="20"/>
          <w:szCs w:val="20"/>
        </w:rPr>
        <w:t xml:space="preserve"> </w:t>
      </w:r>
      <w:r w:rsidR="00CA056E" w:rsidRPr="00267E40">
        <w:rPr>
          <w:rFonts w:ascii="Times New Roman" w:eastAsia="Times New Roman" w:hAnsi="Times New Roman"/>
        </w:rPr>
        <w:t xml:space="preserve">nazwa instalacji: </w:t>
      </w:r>
      <w:r w:rsidR="00CA056E">
        <w:rPr>
          <w:rFonts w:ascii="Times New Roman" w:eastAsia="Times New Roman" w:hAnsi="Times New Roman"/>
        </w:rPr>
        <w:t>……………………………………</w:t>
      </w:r>
      <w:r w:rsidR="00CA056E" w:rsidRPr="00267E40">
        <w:rPr>
          <w:rFonts w:ascii="Times New Roman" w:eastAsia="Times New Roman" w:hAnsi="Times New Roman"/>
        </w:rPr>
        <w:t>…… z siedzibą w …………………………;</w:t>
      </w:r>
    </w:p>
    <w:p w14:paraId="1235D2A9" w14:textId="06D380D6" w:rsidR="00CA056E" w:rsidRPr="00267E40" w:rsidRDefault="00E14296" w:rsidP="00CA056E">
      <w:pPr>
        <w:autoSpaceDE w:val="0"/>
        <w:autoSpaceDN w:val="0"/>
        <w:adjustRightInd w:val="0"/>
        <w:rPr>
          <w:rFonts w:ascii="Times New Roman" w:eastAsia="Times New Roman" w:hAnsi="Times New Roman"/>
        </w:rPr>
      </w:pPr>
      <w:r>
        <w:rPr>
          <w:rFonts w:ascii="Times New Roman" w:eastAsia="Times New Roman" w:hAnsi="Times New Roman"/>
        </w:rPr>
        <w:t>9/</w:t>
      </w:r>
      <w:r w:rsidR="00CA056E">
        <w:rPr>
          <w:rFonts w:ascii="Times New Roman" w:eastAsia="Times New Roman" w:hAnsi="Times New Roman"/>
        </w:rPr>
        <w:t xml:space="preserve"> odpady wielkogabarytowe</w:t>
      </w:r>
      <w:r w:rsidR="00CA056E" w:rsidRPr="00267E40">
        <w:rPr>
          <w:rFonts w:ascii="Times New Roman" w:eastAsia="Times New Roman" w:hAnsi="Times New Roman"/>
        </w:rPr>
        <w:t xml:space="preserve">  (kod </w:t>
      </w:r>
      <w:r w:rsidR="00CA056E">
        <w:rPr>
          <w:rFonts w:ascii="Times New Roman" w:eastAsia="Times New Roman" w:hAnsi="Times New Roman"/>
        </w:rPr>
        <w:t>20 03 07</w:t>
      </w:r>
      <w:r w:rsidR="00CA056E" w:rsidRPr="00267E40">
        <w:rPr>
          <w:rFonts w:ascii="Times New Roman" w:eastAsia="Times New Roman" w:hAnsi="Times New Roman"/>
        </w:rPr>
        <w:t>)</w:t>
      </w:r>
      <w:r w:rsidR="00CA056E" w:rsidRPr="00267E40">
        <w:rPr>
          <w:rFonts w:ascii="Arial" w:eastAsia="Times New Roman" w:hAnsi="Arial" w:cs="Arial"/>
          <w:i/>
          <w:iCs/>
          <w:sz w:val="20"/>
          <w:szCs w:val="20"/>
        </w:rPr>
        <w:t xml:space="preserve"> </w:t>
      </w:r>
      <w:r w:rsidR="00CA056E" w:rsidRPr="00267E40">
        <w:rPr>
          <w:rFonts w:ascii="Times New Roman" w:hAnsi="Times New Roman"/>
        </w:rPr>
        <w:t>–</w:t>
      </w:r>
      <w:r w:rsidR="00CA056E" w:rsidRPr="00267E40">
        <w:rPr>
          <w:rFonts w:ascii="Arial" w:eastAsia="Times New Roman" w:hAnsi="Arial" w:cs="Arial"/>
          <w:i/>
          <w:iCs/>
          <w:sz w:val="20"/>
          <w:szCs w:val="20"/>
        </w:rPr>
        <w:t xml:space="preserve"> </w:t>
      </w:r>
      <w:r w:rsidR="00CA056E" w:rsidRPr="00267E40">
        <w:rPr>
          <w:rFonts w:ascii="Times New Roman" w:eastAsia="Times New Roman" w:hAnsi="Times New Roman"/>
        </w:rPr>
        <w:t xml:space="preserve">nazwa instalacji: </w:t>
      </w:r>
      <w:r w:rsidR="00CA056E">
        <w:rPr>
          <w:rFonts w:ascii="Times New Roman" w:eastAsia="Times New Roman" w:hAnsi="Times New Roman"/>
        </w:rPr>
        <w:t>…………….</w:t>
      </w:r>
      <w:r w:rsidR="00CA056E" w:rsidRPr="00267E40">
        <w:rPr>
          <w:rFonts w:ascii="Times New Roman" w:eastAsia="Times New Roman" w:hAnsi="Times New Roman"/>
        </w:rPr>
        <w:t xml:space="preserve">……………… z siedzibą w …………………………; </w:t>
      </w:r>
    </w:p>
    <w:p w14:paraId="568CA5E2" w14:textId="04008DF9" w:rsidR="00CA056E" w:rsidRDefault="00E14296" w:rsidP="00CA056E">
      <w:pPr>
        <w:autoSpaceDE w:val="0"/>
        <w:autoSpaceDN w:val="0"/>
        <w:adjustRightInd w:val="0"/>
        <w:rPr>
          <w:rFonts w:ascii="Times New Roman" w:eastAsia="Times New Roman" w:hAnsi="Times New Roman"/>
        </w:rPr>
      </w:pPr>
      <w:r>
        <w:rPr>
          <w:rFonts w:ascii="Times New Roman" w:eastAsia="Times New Roman" w:hAnsi="Times New Roman"/>
        </w:rPr>
        <w:t>10/</w:t>
      </w:r>
      <w:r w:rsidR="00CA056E">
        <w:rPr>
          <w:rFonts w:ascii="Times New Roman" w:eastAsia="Times New Roman" w:hAnsi="Times New Roman"/>
        </w:rPr>
        <w:t xml:space="preserve"> zużyte opony od samochodów osobowych </w:t>
      </w:r>
      <w:r w:rsidR="00CA056E" w:rsidRPr="00267E40">
        <w:rPr>
          <w:rFonts w:ascii="Times New Roman" w:eastAsia="Times New Roman" w:hAnsi="Times New Roman"/>
        </w:rPr>
        <w:t xml:space="preserve"> (kod </w:t>
      </w:r>
      <w:r w:rsidR="00CA056E">
        <w:rPr>
          <w:rFonts w:ascii="Times New Roman" w:eastAsia="Times New Roman" w:hAnsi="Times New Roman"/>
          <w:iCs/>
        </w:rPr>
        <w:t>16 01 03</w:t>
      </w:r>
      <w:r w:rsidR="00CA056E" w:rsidRPr="00267E40">
        <w:rPr>
          <w:rFonts w:ascii="Times New Roman" w:eastAsia="Times New Roman" w:hAnsi="Times New Roman"/>
        </w:rPr>
        <w:t xml:space="preserve"> )</w:t>
      </w:r>
      <w:r w:rsidR="00CA056E" w:rsidRPr="00267E40">
        <w:rPr>
          <w:rFonts w:ascii="Arial" w:eastAsia="Times New Roman" w:hAnsi="Arial" w:cs="Arial"/>
          <w:i/>
          <w:iCs/>
          <w:sz w:val="20"/>
          <w:szCs w:val="20"/>
        </w:rPr>
        <w:t xml:space="preserve"> </w:t>
      </w:r>
      <w:r w:rsidR="00CA056E" w:rsidRPr="00267E40">
        <w:rPr>
          <w:rFonts w:ascii="Times New Roman" w:hAnsi="Times New Roman"/>
        </w:rPr>
        <w:t>–</w:t>
      </w:r>
      <w:r w:rsidR="00CA056E" w:rsidRPr="00267E40">
        <w:rPr>
          <w:rFonts w:ascii="Arial" w:eastAsia="Times New Roman" w:hAnsi="Arial" w:cs="Arial"/>
          <w:i/>
          <w:iCs/>
          <w:sz w:val="20"/>
          <w:szCs w:val="20"/>
        </w:rPr>
        <w:t xml:space="preserve"> </w:t>
      </w:r>
      <w:r>
        <w:rPr>
          <w:rFonts w:ascii="Times New Roman" w:eastAsia="Times New Roman" w:hAnsi="Times New Roman"/>
        </w:rPr>
        <w:t xml:space="preserve">nazwa instalacji: </w:t>
      </w:r>
      <w:r w:rsidR="00CA056E">
        <w:rPr>
          <w:rFonts w:ascii="Times New Roman" w:eastAsia="Times New Roman" w:hAnsi="Times New Roman"/>
        </w:rPr>
        <w:t>………………………………</w:t>
      </w:r>
      <w:r>
        <w:rPr>
          <w:rFonts w:ascii="Times New Roman" w:eastAsia="Times New Roman" w:hAnsi="Times New Roman"/>
        </w:rPr>
        <w:t>…… z siedzibą w ………………………… .</w:t>
      </w:r>
    </w:p>
    <w:p w14:paraId="006A2B02" w14:textId="77777777" w:rsidR="00E14296" w:rsidRPr="00EB78A3" w:rsidRDefault="00E14296" w:rsidP="00CA056E">
      <w:pPr>
        <w:autoSpaceDE w:val="0"/>
        <w:autoSpaceDN w:val="0"/>
        <w:adjustRightInd w:val="0"/>
        <w:rPr>
          <w:rFonts w:ascii="Times New Roman" w:eastAsia="Times New Roman" w:hAnsi="Times New Roman"/>
        </w:rPr>
      </w:pPr>
    </w:p>
    <w:p w14:paraId="57AE5205" w14:textId="732C8808" w:rsidR="00285648" w:rsidRPr="002E63A4" w:rsidRDefault="00235A45" w:rsidP="00CA056E">
      <w:pPr>
        <w:widowControl/>
        <w:spacing w:after="120"/>
        <w:jc w:val="both"/>
        <w:rPr>
          <w:rFonts w:ascii="Times New Roman" w:hAnsi="Times New Roman" w:cs="Times New Roman"/>
          <w:color w:val="auto"/>
          <w:lang w:bidi="ar-SA"/>
        </w:rPr>
      </w:pPr>
      <w:r w:rsidRPr="002E63A4">
        <w:rPr>
          <w:rFonts w:ascii="Times New Roman" w:hAnsi="Times New Roman" w:cs="Times New Roman"/>
          <w:color w:val="auto"/>
          <w:lang w:bidi="ar-SA"/>
        </w:rPr>
        <w:t xml:space="preserve">4. </w:t>
      </w:r>
      <w:r w:rsidR="00BD18A8" w:rsidRPr="002E63A4">
        <w:rPr>
          <w:rFonts w:ascii="Times New Roman" w:hAnsi="Times New Roman" w:cs="Times New Roman"/>
          <w:color w:val="auto"/>
          <w:lang w:bidi="ar-SA"/>
        </w:rPr>
        <w:t>Proponujemy następujący termin płatności faktur: ………………………</w:t>
      </w:r>
      <w:r w:rsidR="002E63A4">
        <w:rPr>
          <w:rFonts w:ascii="Times New Roman" w:hAnsi="Times New Roman" w:cs="Times New Roman"/>
          <w:color w:val="auto"/>
          <w:lang w:bidi="ar-SA"/>
        </w:rPr>
        <w:t>……….</w:t>
      </w:r>
      <w:r w:rsidR="00BD18A8" w:rsidRPr="002E63A4">
        <w:rPr>
          <w:rFonts w:ascii="Times New Roman" w:hAnsi="Times New Roman" w:cs="Times New Roman"/>
          <w:color w:val="auto"/>
          <w:lang w:bidi="ar-SA"/>
        </w:rPr>
        <w:t>………..</w:t>
      </w:r>
      <w:r w:rsidR="00285648" w:rsidRPr="002E63A4">
        <w:rPr>
          <w:rFonts w:ascii="Times New Roman" w:hAnsi="Times New Roman" w:cs="Times New Roman"/>
          <w:color w:val="auto"/>
          <w:lang w:bidi="ar-SA"/>
        </w:rPr>
        <w:t xml:space="preserve">                      </w:t>
      </w:r>
    </w:p>
    <w:p w14:paraId="558D793C" w14:textId="1995F720" w:rsidR="00235A45" w:rsidRPr="002E63A4" w:rsidRDefault="00235A45" w:rsidP="00235A45">
      <w:pPr>
        <w:widowControl/>
        <w:tabs>
          <w:tab w:val="num" w:pos="360"/>
        </w:tabs>
        <w:spacing w:after="120"/>
        <w:ind w:left="360" w:hanging="360"/>
        <w:jc w:val="both"/>
        <w:rPr>
          <w:rFonts w:ascii="Times New Roman" w:hAnsi="Times New Roman" w:cs="Times New Roman"/>
          <w:b/>
          <w:color w:val="auto"/>
          <w:lang w:bidi="ar-SA"/>
        </w:rPr>
      </w:pPr>
      <w:r w:rsidRPr="002E63A4">
        <w:rPr>
          <w:rFonts w:ascii="Times New Roman" w:hAnsi="Times New Roman" w:cs="Times New Roman"/>
          <w:color w:val="auto"/>
          <w:lang w:bidi="ar-SA"/>
        </w:rPr>
        <w:t xml:space="preserve">5. </w:t>
      </w:r>
      <w:r w:rsidR="005135CE" w:rsidRPr="002E63A4">
        <w:rPr>
          <w:rFonts w:ascii="Times New Roman" w:hAnsi="Times New Roman" w:cs="Times New Roman"/>
          <w:color w:val="auto"/>
          <w:lang w:bidi="ar-SA"/>
        </w:rPr>
        <w:t>Wskazujemy</w:t>
      </w:r>
      <w:r w:rsidR="002E63A4">
        <w:rPr>
          <w:rFonts w:ascii="Times New Roman" w:hAnsi="Times New Roman" w:cs="Times New Roman"/>
          <w:color w:val="auto"/>
          <w:lang w:bidi="ar-SA"/>
        </w:rPr>
        <w:t xml:space="preserve"> ……………. g</w:t>
      </w:r>
      <w:r w:rsidR="005135CE" w:rsidRPr="002E63A4">
        <w:rPr>
          <w:rFonts w:ascii="Times New Roman" w:hAnsi="Times New Roman" w:cs="Times New Roman"/>
          <w:color w:val="auto"/>
          <w:lang w:bidi="ar-SA"/>
        </w:rPr>
        <w:t>odzin/y, tj. czas określony jako realizację reklamacji od otrzymania zawiadomienia – fax lub e-mail od Zamawiającego</w:t>
      </w:r>
      <w:r w:rsidR="00CA0BF9" w:rsidRPr="002E63A4">
        <w:rPr>
          <w:rFonts w:ascii="Times New Roman" w:hAnsi="Times New Roman" w:cs="Times New Roman"/>
          <w:color w:val="auto"/>
          <w:lang w:bidi="ar-SA"/>
        </w:rPr>
        <w:t xml:space="preserve"> </w:t>
      </w:r>
      <w:r w:rsidR="00D152DD" w:rsidRPr="002E63A4">
        <w:rPr>
          <w:rFonts w:ascii="Times New Roman" w:hAnsi="Times New Roman" w:cs="Times New Roman"/>
          <w:color w:val="auto"/>
          <w:lang w:bidi="ar-SA"/>
        </w:rPr>
        <w:t>(min.</w:t>
      </w:r>
      <w:r w:rsidR="00E14296">
        <w:rPr>
          <w:rFonts w:ascii="Times New Roman" w:hAnsi="Times New Roman" w:cs="Times New Roman"/>
          <w:color w:val="auto"/>
          <w:lang w:bidi="ar-SA"/>
        </w:rPr>
        <w:t xml:space="preserve"> 24 godz.</w:t>
      </w:r>
      <w:bookmarkStart w:id="1" w:name="_GoBack"/>
      <w:bookmarkEnd w:id="1"/>
      <w:r w:rsidR="00D152DD" w:rsidRPr="002E63A4">
        <w:rPr>
          <w:rFonts w:ascii="Times New Roman" w:hAnsi="Times New Roman" w:cs="Times New Roman"/>
          <w:color w:val="auto"/>
          <w:lang w:bidi="ar-SA"/>
        </w:rPr>
        <w:t>, max 48 godz.)</w:t>
      </w:r>
    </w:p>
    <w:p w14:paraId="2F70D075" w14:textId="77777777" w:rsidR="004146F8" w:rsidRPr="002E63A4" w:rsidRDefault="00235A45" w:rsidP="00A629FB">
      <w:pPr>
        <w:jc w:val="both"/>
        <w:rPr>
          <w:rFonts w:ascii="Times New Roman" w:hAnsi="Times New Roman" w:cs="Times New Roman"/>
        </w:rPr>
      </w:pPr>
      <w:r w:rsidRPr="002E63A4">
        <w:rPr>
          <w:rFonts w:ascii="Times New Roman" w:hAnsi="Times New Roman" w:cs="Times New Roman"/>
        </w:rPr>
        <w:t xml:space="preserve">6. </w:t>
      </w:r>
      <w:r w:rsidR="004146F8" w:rsidRPr="002E63A4">
        <w:rPr>
          <w:rFonts w:ascii="Times New Roman" w:hAnsi="Times New Roman" w:cs="Times New Roman"/>
        </w:rPr>
        <w:t>Przystępując do udziału w postępowaniu o zamó</w:t>
      </w:r>
      <w:r w:rsidR="0051540D" w:rsidRPr="002E63A4">
        <w:rPr>
          <w:rFonts w:ascii="Times New Roman" w:hAnsi="Times New Roman" w:cs="Times New Roman"/>
        </w:rPr>
        <w:t>wienie publiczne oświadczamy, że</w:t>
      </w:r>
      <w:r w:rsidR="004146F8" w:rsidRPr="002E63A4">
        <w:rPr>
          <w:rFonts w:ascii="Times New Roman" w:hAnsi="Times New Roman" w:cs="Times New Roman"/>
        </w:rPr>
        <w:t>:</w:t>
      </w:r>
    </w:p>
    <w:p w14:paraId="78C6D93F" w14:textId="29C55AF5" w:rsidR="005135CE" w:rsidRPr="002E63A4" w:rsidRDefault="0051540D" w:rsidP="00C06DCD">
      <w:pPr>
        <w:rPr>
          <w:rFonts w:ascii="Times New Roman" w:hAnsi="Times New Roman" w:cs="Times New Roman"/>
        </w:rPr>
      </w:pPr>
      <w:r w:rsidRPr="002E63A4">
        <w:rPr>
          <w:rFonts w:ascii="Times New Roman" w:hAnsi="Times New Roman" w:cs="Times New Roman"/>
        </w:rPr>
        <w:t xml:space="preserve">1/ </w:t>
      </w:r>
      <w:r w:rsidR="005135CE" w:rsidRPr="002E63A4">
        <w:rPr>
          <w:rFonts w:ascii="Times New Roman" w:hAnsi="Times New Roman" w:cs="Times New Roman"/>
        </w:rPr>
        <w:t>zobowiązujemy się do wykonania zamówienia w terminie wskazanym w SWZ</w:t>
      </w:r>
      <w:r w:rsidR="00D152DD" w:rsidRPr="002E63A4">
        <w:rPr>
          <w:rFonts w:ascii="Times New Roman" w:hAnsi="Times New Roman" w:cs="Times New Roman"/>
        </w:rPr>
        <w:t>,</w:t>
      </w:r>
    </w:p>
    <w:p w14:paraId="59CD8D20" w14:textId="0177681A" w:rsidR="004146F8" w:rsidRPr="002E63A4" w:rsidRDefault="00D152DD" w:rsidP="00C06DCD">
      <w:pPr>
        <w:rPr>
          <w:rFonts w:ascii="Times New Roman" w:hAnsi="Times New Roman" w:cs="Times New Roman"/>
        </w:rPr>
      </w:pPr>
      <w:r w:rsidRPr="002E63A4">
        <w:rPr>
          <w:rFonts w:ascii="Times New Roman" w:hAnsi="Times New Roman" w:cs="Times New Roman"/>
        </w:rPr>
        <w:t xml:space="preserve">2/ </w:t>
      </w:r>
      <w:r w:rsidR="004146F8" w:rsidRPr="002E63A4">
        <w:rPr>
          <w:rFonts w:ascii="Times New Roman" w:hAnsi="Times New Roman" w:cs="Times New Roman"/>
        </w:rPr>
        <w:t>zapoznaliśmy się ze specyfikacją warunków zamówienia</w:t>
      </w:r>
      <w:r w:rsidR="005135CE" w:rsidRPr="002E63A4">
        <w:rPr>
          <w:rFonts w:ascii="Times New Roman" w:hAnsi="Times New Roman" w:cs="Times New Roman"/>
        </w:rPr>
        <w:t xml:space="preserve"> </w:t>
      </w:r>
      <w:r w:rsidR="004146F8" w:rsidRPr="002E63A4">
        <w:rPr>
          <w:rFonts w:ascii="Times New Roman" w:hAnsi="Times New Roman" w:cs="Times New Roman"/>
          <w:color w:val="auto"/>
        </w:rPr>
        <w:t>i</w:t>
      </w:r>
      <w:r w:rsidR="004146F8" w:rsidRPr="002E63A4">
        <w:rPr>
          <w:rFonts w:ascii="Times New Roman" w:hAnsi="Times New Roman" w:cs="Times New Roman"/>
        </w:rPr>
        <w:t xml:space="preserve"> nie wnosimy do niej zastrzeżeń oraz przyjmujemy warunki w niej zawarte;</w:t>
      </w:r>
    </w:p>
    <w:p w14:paraId="3DABDC97" w14:textId="4DA08BC9" w:rsidR="004146F8" w:rsidRPr="002E63A4" w:rsidRDefault="00D152DD" w:rsidP="00A629FB">
      <w:pPr>
        <w:jc w:val="both"/>
        <w:rPr>
          <w:rFonts w:ascii="Times New Roman" w:hAnsi="Times New Roman" w:cs="Times New Roman"/>
        </w:rPr>
      </w:pPr>
      <w:r w:rsidRPr="002E63A4">
        <w:rPr>
          <w:rFonts w:ascii="Times New Roman" w:hAnsi="Times New Roman" w:cs="Times New Roman"/>
        </w:rPr>
        <w:t>3</w:t>
      </w:r>
      <w:r w:rsidR="00A629FB" w:rsidRPr="002E63A4">
        <w:rPr>
          <w:rFonts w:ascii="Times New Roman" w:hAnsi="Times New Roman" w:cs="Times New Roman"/>
        </w:rPr>
        <w:t xml:space="preserve">/ </w:t>
      </w:r>
      <w:r w:rsidR="004146F8" w:rsidRPr="002E63A4">
        <w:rPr>
          <w:rFonts w:ascii="Times New Roman" w:hAnsi="Times New Roman" w:cs="Times New Roman"/>
        </w:rPr>
        <w:t>uważamy się za związanych niniejszą ofertą na czas wskazany w SWZ;</w:t>
      </w:r>
    </w:p>
    <w:p w14:paraId="053A7024" w14:textId="3A5762D7" w:rsidR="004146F8" w:rsidRPr="002E63A4" w:rsidRDefault="00D152DD" w:rsidP="00A629FB">
      <w:pPr>
        <w:jc w:val="both"/>
        <w:rPr>
          <w:rFonts w:ascii="Times New Roman" w:hAnsi="Times New Roman" w:cs="Times New Roman"/>
        </w:rPr>
      </w:pPr>
      <w:r w:rsidRPr="002E63A4">
        <w:rPr>
          <w:rFonts w:ascii="Times New Roman" w:hAnsi="Times New Roman" w:cs="Times New Roman"/>
        </w:rPr>
        <w:t>4</w:t>
      </w:r>
      <w:r w:rsidR="00A629FB" w:rsidRPr="002E63A4">
        <w:rPr>
          <w:rFonts w:ascii="Times New Roman" w:hAnsi="Times New Roman" w:cs="Times New Roman"/>
        </w:rPr>
        <w:t>/</w:t>
      </w:r>
      <w:r w:rsidR="004B205D" w:rsidRPr="002E63A4">
        <w:rPr>
          <w:rFonts w:ascii="Times New Roman" w:hAnsi="Times New Roman" w:cs="Times New Roman"/>
        </w:rPr>
        <w:t xml:space="preserve"> </w:t>
      </w:r>
      <w:r w:rsidR="004146F8" w:rsidRPr="002E63A4">
        <w:rPr>
          <w:rFonts w:ascii="Times New Roman" w:hAnsi="Times New Roman" w:cs="Times New Roman"/>
        </w:rPr>
        <w:t>pozyskaliśmy wszystkie informacje pozwalające na sporządzenie oferty oraz wykonanie ww. zamówienia;</w:t>
      </w:r>
    </w:p>
    <w:p w14:paraId="2DECBC0B" w14:textId="0D633FE5" w:rsidR="004146F8" w:rsidRPr="002E63A4" w:rsidRDefault="00D152DD" w:rsidP="00A629FB">
      <w:pPr>
        <w:jc w:val="both"/>
        <w:rPr>
          <w:rFonts w:ascii="Times New Roman" w:hAnsi="Times New Roman" w:cs="Times New Roman"/>
        </w:rPr>
      </w:pPr>
      <w:r w:rsidRPr="002E63A4">
        <w:rPr>
          <w:rFonts w:ascii="Times New Roman" w:hAnsi="Times New Roman" w:cs="Times New Roman"/>
        </w:rPr>
        <w:t>5</w:t>
      </w:r>
      <w:r w:rsidR="00A629FB" w:rsidRPr="002E63A4">
        <w:rPr>
          <w:rFonts w:ascii="Times New Roman" w:hAnsi="Times New Roman" w:cs="Times New Roman"/>
        </w:rPr>
        <w:t xml:space="preserve">/ </w:t>
      </w:r>
      <w:r w:rsidR="004146F8" w:rsidRPr="002E63A4">
        <w:rPr>
          <w:rFonts w:ascii="Times New Roman" w:hAnsi="Times New Roman" w:cs="Times New Roman"/>
        </w:rPr>
        <w:t>zawarte postanowienia w</w:t>
      </w:r>
      <w:r w:rsidR="005135CE" w:rsidRPr="002E63A4">
        <w:rPr>
          <w:rFonts w:ascii="Times New Roman" w:hAnsi="Times New Roman" w:cs="Times New Roman"/>
        </w:rPr>
        <w:t xml:space="preserve"> projekcie</w:t>
      </w:r>
      <w:r w:rsidR="004146F8" w:rsidRPr="002E63A4">
        <w:rPr>
          <w:rFonts w:ascii="Times New Roman" w:hAnsi="Times New Roman" w:cs="Times New Roman"/>
        </w:rPr>
        <w:t xml:space="preserve"> umowy zostały przez nas zaakceptowane i zobowiązujemy się w przypadku przyznania nam zamówienia do zawarcia umów w miejscu i terminie </w:t>
      </w:r>
      <w:r w:rsidR="00A629FB" w:rsidRPr="002E63A4">
        <w:rPr>
          <w:rFonts w:ascii="Times New Roman" w:hAnsi="Times New Roman" w:cs="Times New Roman"/>
        </w:rPr>
        <w:t>wyznaczonym przez Zamawiającego;</w:t>
      </w:r>
    </w:p>
    <w:p w14:paraId="6DF6B6DA" w14:textId="422DBB2B" w:rsidR="002A7050" w:rsidRPr="002E63A4" w:rsidRDefault="00D152DD" w:rsidP="00F95A3B">
      <w:pPr>
        <w:jc w:val="both"/>
        <w:rPr>
          <w:rFonts w:ascii="Times New Roman" w:hAnsi="Times New Roman" w:cs="Times New Roman"/>
        </w:rPr>
      </w:pPr>
      <w:r w:rsidRPr="002E63A4">
        <w:rPr>
          <w:rFonts w:ascii="Times New Roman" w:hAnsi="Times New Roman" w:cs="Times New Roman"/>
        </w:rPr>
        <w:t>6</w:t>
      </w:r>
      <w:r w:rsidR="00A629FB" w:rsidRPr="002E63A4">
        <w:rPr>
          <w:rFonts w:ascii="Times New Roman" w:hAnsi="Times New Roman" w:cs="Times New Roman"/>
        </w:rPr>
        <w:t xml:space="preserve">/ </w:t>
      </w:r>
      <w:r w:rsidR="004146F8" w:rsidRPr="002E63A4">
        <w:rPr>
          <w:rFonts w:ascii="Times New Roman" w:hAnsi="Times New Roman" w:cs="Times New Roman"/>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2E63A4">
        <w:rPr>
          <w:rFonts w:ascii="Times New Roman" w:hAnsi="Times New Roman" w:cs="Times New Roman"/>
          <w:i/>
        </w:rPr>
        <w:t>/jeżeli dotyczy</w:t>
      </w:r>
      <w:r w:rsidR="004146F8" w:rsidRPr="002E63A4">
        <w:rPr>
          <w:rFonts w:ascii="Times New Roman" w:hAnsi="Times New Roman" w:cs="Times New Roman"/>
        </w:rPr>
        <w:t>/</w:t>
      </w:r>
    </w:p>
    <w:p w14:paraId="3D98289D" w14:textId="677C58D9" w:rsidR="00CA0BF9" w:rsidRPr="002E63A4" w:rsidRDefault="00CA0BF9" w:rsidP="00F95A3B">
      <w:pPr>
        <w:jc w:val="both"/>
        <w:rPr>
          <w:rFonts w:ascii="Times New Roman" w:hAnsi="Times New Roman" w:cs="Times New Roman"/>
        </w:rPr>
      </w:pPr>
      <w:r w:rsidRPr="002E63A4">
        <w:rPr>
          <w:rFonts w:ascii="Times New Roman" w:hAnsi="Times New Roman" w:cs="Times New Roman"/>
        </w:rPr>
        <w:t>7/ akceptujemy warunki płatności określone w SWZ</w:t>
      </w:r>
    </w:p>
    <w:p w14:paraId="2CD1C6A0" w14:textId="77777777" w:rsidR="002A7050" w:rsidRPr="002E63A4" w:rsidRDefault="00235A45" w:rsidP="002A7050">
      <w:pPr>
        <w:rPr>
          <w:rFonts w:ascii="Times New Roman" w:hAnsi="Times New Roman" w:cs="Times New Roman"/>
        </w:rPr>
      </w:pPr>
      <w:r w:rsidRPr="002E63A4">
        <w:rPr>
          <w:rFonts w:ascii="Times New Roman" w:hAnsi="Times New Roman" w:cs="Times New Roman"/>
        </w:rPr>
        <w:t xml:space="preserve">7. </w:t>
      </w:r>
      <w:r w:rsidR="002A7050" w:rsidRPr="002E63A4">
        <w:rPr>
          <w:rFonts w:ascii="Times New Roman" w:hAnsi="Times New Roman" w:cs="Times New Roman"/>
          <w:i/>
        </w:rPr>
        <w:t>/jeżeli dotyczy</w:t>
      </w:r>
      <w:r w:rsidR="002A7050" w:rsidRPr="002E63A4">
        <w:rPr>
          <w:rFonts w:ascii="Times New Roman" w:hAnsi="Times New Roman" w:cs="Times New Roman"/>
        </w:rPr>
        <w:t>/ Zamierzamy zlecić Podwykonawstwo części zamówienia. Podajemy firmy Podwykonawców (o ile są znane) wraz z częścią zamówienia jaką zamierzamy im powierzyć:</w:t>
      </w:r>
    </w:p>
    <w:p w14:paraId="06BDC4AA" w14:textId="09F381F5" w:rsidR="002A7050" w:rsidRPr="002E63A4" w:rsidRDefault="002A7050" w:rsidP="002A7050">
      <w:pPr>
        <w:rPr>
          <w:rFonts w:ascii="Times New Roman" w:hAnsi="Times New Roman" w:cs="Times New Roman"/>
        </w:rPr>
      </w:pPr>
      <w:r w:rsidRPr="002E63A4">
        <w:rPr>
          <w:rFonts w:ascii="Times New Roman" w:hAnsi="Times New Roman" w:cs="Times New Roman"/>
        </w:rPr>
        <w:t>……………</w:t>
      </w:r>
      <w:r w:rsidR="002E63A4">
        <w:rPr>
          <w:rFonts w:ascii="Times New Roman" w:hAnsi="Times New Roman" w:cs="Times New Roman"/>
        </w:rPr>
        <w:t>………………………………………….…………………………………………</w:t>
      </w:r>
      <w:r w:rsidRPr="002E63A4">
        <w:rPr>
          <w:rFonts w:ascii="Times New Roman" w:hAnsi="Times New Roman" w:cs="Times New Roman"/>
        </w:rPr>
        <w:tab/>
      </w:r>
    </w:p>
    <w:p w14:paraId="392E6DBF" w14:textId="298F1096" w:rsidR="002A7050" w:rsidRPr="002E63A4" w:rsidRDefault="00235A45" w:rsidP="002A7050">
      <w:pPr>
        <w:jc w:val="both"/>
        <w:rPr>
          <w:rFonts w:ascii="Times New Roman" w:hAnsi="Times New Roman" w:cs="Times New Roman"/>
        </w:rPr>
      </w:pPr>
      <w:r w:rsidRPr="002E63A4">
        <w:rPr>
          <w:rFonts w:ascii="Times New Roman" w:hAnsi="Times New Roman" w:cs="Times New Roman"/>
        </w:rPr>
        <w:t xml:space="preserve">8. </w:t>
      </w:r>
      <w:r w:rsidR="002A7050" w:rsidRPr="002E63A4">
        <w:rPr>
          <w:rFonts w:ascii="Times New Roman" w:hAnsi="Times New Roman" w:cs="Times New Roman"/>
          <w:i/>
        </w:rPr>
        <w:t>/jeżeli dotyczy</w:t>
      </w:r>
      <w:r w:rsidR="002A7050" w:rsidRPr="002E63A4">
        <w:rPr>
          <w:rFonts w:ascii="Times New Roman" w:hAnsi="Times New Roman" w:cs="Times New Roman"/>
        </w:rPr>
        <w:t>/ Niniejszym informujemy, iż w dokumentach składających się na ofertę, zawarte są informacje stanowi</w:t>
      </w:r>
      <w:r w:rsidR="002E63A4">
        <w:rPr>
          <w:rFonts w:ascii="Times New Roman" w:hAnsi="Times New Roman" w:cs="Times New Roman"/>
        </w:rPr>
        <w:t xml:space="preserve">ące TAJEMNICE PRZEDSIĘBIORSTWA </w:t>
      </w:r>
      <w:r w:rsidR="002A7050" w:rsidRPr="002E63A4">
        <w:rPr>
          <w:rFonts w:ascii="Times New Roman" w:hAnsi="Times New Roman" w:cs="Times New Roman"/>
        </w:rPr>
        <w:t>w rozumieniu ustawy o zwalczaniu nieuczciwej konkurencji i jako takie nie mogą być udostępnione innym uczestnikom niniejszego postępowania. Jednocześnie informujemy, że odrębny plik stanowiący tajemnicę przedsiębiorstwa został</w:t>
      </w:r>
    </w:p>
    <w:p w14:paraId="20BB44BA" w14:textId="1A7B3344" w:rsidR="002A7050" w:rsidRPr="002E63A4" w:rsidRDefault="002A7050" w:rsidP="002A7050">
      <w:pPr>
        <w:jc w:val="both"/>
        <w:rPr>
          <w:rFonts w:ascii="Times New Roman" w:hAnsi="Times New Roman" w:cs="Times New Roman"/>
        </w:rPr>
      </w:pPr>
      <w:r w:rsidRPr="002E63A4">
        <w:rPr>
          <w:rFonts w:ascii="Times New Roman" w:hAnsi="Times New Roman" w:cs="Times New Roman"/>
        </w:rPr>
        <w:t>nazwany „……</w:t>
      </w:r>
      <w:r w:rsidR="00CA056E">
        <w:rPr>
          <w:rFonts w:ascii="Times New Roman" w:hAnsi="Times New Roman" w:cs="Times New Roman"/>
        </w:rPr>
        <w:t>…………..</w:t>
      </w:r>
      <w:r w:rsidRPr="002E63A4">
        <w:rPr>
          <w:rFonts w:ascii="Times New Roman" w:hAnsi="Times New Roman" w:cs="Times New Roman"/>
        </w:rPr>
        <w:t>” oraz, że uzasadnienie zastrzeżenia wskazanych</w:t>
      </w:r>
      <w:r w:rsidR="00CA056E">
        <w:rPr>
          <w:rFonts w:ascii="Times New Roman" w:hAnsi="Times New Roman" w:cs="Times New Roman"/>
        </w:rPr>
        <w:t xml:space="preserve"> </w:t>
      </w:r>
      <w:r w:rsidRPr="002E63A4">
        <w:rPr>
          <w:rFonts w:ascii="Times New Roman" w:hAnsi="Times New Roman" w:cs="Times New Roman"/>
        </w:rPr>
        <w:t>informacji zostało złożone w następujący sposób…………………………………….</w:t>
      </w:r>
      <w:r w:rsidRPr="002E63A4">
        <w:rPr>
          <w:rFonts w:ascii="Times New Roman" w:hAnsi="Times New Roman" w:cs="Times New Roman"/>
        </w:rPr>
        <w:tab/>
      </w:r>
    </w:p>
    <w:p w14:paraId="4B4853A2" w14:textId="77777777" w:rsidR="00251878" w:rsidRPr="002E63A4" w:rsidRDefault="002A7050" w:rsidP="005C0676">
      <w:pPr>
        <w:jc w:val="both"/>
        <w:rPr>
          <w:rFonts w:ascii="Times New Roman" w:hAnsi="Times New Roman" w:cs="Times New Roman"/>
          <w:i/>
        </w:rPr>
      </w:pPr>
      <w:r w:rsidRPr="002E63A4">
        <w:rPr>
          <w:rFonts w:ascii="Times New Roman" w:hAnsi="Times New Roman" w:cs="Times New Roman"/>
          <w:i/>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14:paraId="30BD534E" w14:textId="77777777" w:rsidR="002A7050" w:rsidRPr="002E63A4" w:rsidRDefault="002A7050" w:rsidP="002A7050">
      <w:pPr>
        <w:rPr>
          <w:rFonts w:ascii="Times New Roman" w:hAnsi="Times New Roman" w:cs="Times New Roman"/>
        </w:rPr>
      </w:pPr>
    </w:p>
    <w:p w14:paraId="6A31AEED" w14:textId="77777777" w:rsidR="002A7050" w:rsidRPr="002E63A4" w:rsidRDefault="005C0676" w:rsidP="002A7050">
      <w:pPr>
        <w:rPr>
          <w:rFonts w:ascii="Times New Roman" w:hAnsi="Times New Roman" w:cs="Times New Roman"/>
        </w:rPr>
      </w:pPr>
      <w:r w:rsidRPr="002E63A4">
        <w:rPr>
          <w:rFonts w:ascii="Times New Roman" w:hAnsi="Times New Roman" w:cs="Times New Roman"/>
        </w:rPr>
        <w:t>9</w:t>
      </w:r>
      <w:r w:rsidR="00235A45" w:rsidRPr="002E63A4">
        <w:rPr>
          <w:rFonts w:ascii="Times New Roman" w:hAnsi="Times New Roman" w:cs="Times New Roman"/>
        </w:rPr>
        <w:t xml:space="preserve">. </w:t>
      </w:r>
      <w:r w:rsidR="002A7050" w:rsidRPr="002E63A4">
        <w:rPr>
          <w:rFonts w:ascii="Times New Roman" w:hAnsi="Times New Roman" w:cs="Times New Roman"/>
        </w:rPr>
        <w:t>Wszelką korespondencję w sprawie niniejszego postępowania należy kierować na poniższy</w:t>
      </w:r>
      <w:r w:rsidR="00CC55A1" w:rsidRPr="002E63A4">
        <w:rPr>
          <w:rFonts w:ascii="Times New Roman" w:hAnsi="Times New Roman" w:cs="Times New Roman"/>
        </w:rPr>
        <w:t xml:space="preserve"> adres:</w:t>
      </w:r>
    </w:p>
    <w:p w14:paraId="0F10A0E7" w14:textId="77777777" w:rsidR="002A7050" w:rsidRPr="002E63A4" w:rsidRDefault="00CC55A1" w:rsidP="002A7050">
      <w:pPr>
        <w:rPr>
          <w:rFonts w:ascii="Times New Roman" w:hAnsi="Times New Roman" w:cs="Times New Roman"/>
        </w:rPr>
      </w:pPr>
      <w:r w:rsidRPr="002E63A4">
        <w:rPr>
          <w:rFonts w:ascii="Times New Roman" w:hAnsi="Times New Roman" w:cs="Times New Roman"/>
        </w:rPr>
        <w:t>e-</w:t>
      </w:r>
      <w:r w:rsidR="002A7050" w:rsidRPr="002E63A4">
        <w:rPr>
          <w:rFonts w:ascii="Times New Roman" w:hAnsi="Times New Roman" w:cs="Times New Roman"/>
        </w:rPr>
        <w:t>mail</w:t>
      </w:r>
      <w:r w:rsidRPr="002E63A4">
        <w:rPr>
          <w:rFonts w:ascii="Times New Roman" w:hAnsi="Times New Roman" w:cs="Times New Roman"/>
        </w:rPr>
        <w:t>………………………………………………………………………………………..</w:t>
      </w:r>
      <w:r w:rsidR="002A7050" w:rsidRPr="002E63A4">
        <w:rPr>
          <w:rFonts w:ascii="Times New Roman" w:hAnsi="Times New Roman" w:cs="Times New Roman"/>
        </w:rPr>
        <w:t xml:space="preserve"> </w:t>
      </w:r>
    </w:p>
    <w:p w14:paraId="6CB5F013" w14:textId="42C9175A" w:rsidR="00CA0BF9" w:rsidRPr="002E63A4" w:rsidRDefault="00CC55A1" w:rsidP="002A7050">
      <w:pPr>
        <w:rPr>
          <w:rFonts w:ascii="Times New Roman" w:hAnsi="Times New Roman" w:cs="Times New Roman"/>
        </w:rPr>
      </w:pPr>
      <w:r w:rsidRPr="002E63A4">
        <w:rPr>
          <w:rFonts w:ascii="Times New Roman" w:hAnsi="Times New Roman" w:cs="Times New Roman"/>
        </w:rPr>
        <w:t>tel:...............................................................................</w:t>
      </w:r>
    </w:p>
    <w:p w14:paraId="7CB67365" w14:textId="77777777" w:rsidR="00CC55A1" w:rsidRPr="002E63A4" w:rsidRDefault="00CC55A1" w:rsidP="002A7050">
      <w:pPr>
        <w:rPr>
          <w:rFonts w:ascii="Times New Roman" w:hAnsi="Times New Roman" w:cs="Times New Roman"/>
        </w:rPr>
      </w:pPr>
    </w:p>
    <w:p w14:paraId="7E75D25D" w14:textId="77777777" w:rsidR="00CC55A1" w:rsidRPr="002E63A4" w:rsidRDefault="002A7050" w:rsidP="00CC55A1">
      <w:pPr>
        <w:jc w:val="both"/>
        <w:rPr>
          <w:rFonts w:ascii="Times New Roman" w:hAnsi="Times New Roman" w:cs="Times New Roman"/>
        </w:rPr>
      </w:pPr>
      <w:r w:rsidRPr="002E63A4">
        <w:rPr>
          <w:rFonts w:ascii="Times New Roman" w:hAnsi="Times New Roman" w:cs="Times New Roman"/>
        </w:rPr>
        <w:t>Uprzedzony o odpowiedzialności karnej oświadczam, że załączone do oferty dokumenty opisują stan prawny i faktyczny, aktualny na dzień złożenia oferty (art. 233 k.k.)</w:t>
      </w:r>
    </w:p>
    <w:p w14:paraId="0914308D" w14:textId="77777777" w:rsidR="002A7050" w:rsidRPr="002E63A4" w:rsidRDefault="00235A45" w:rsidP="00CC55A1">
      <w:pPr>
        <w:jc w:val="both"/>
        <w:rPr>
          <w:rFonts w:ascii="Times New Roman" w:hAnsi="Times New Roman" w:cs="Times New Roman"/>
        </w:rPr>
      </w:pPr>
      <w:r w:rsidRPr="002E63A4">
        <w:rPr>
          <w:rFonts w:ascii="Times New Roman" w:hAnsi="Times New Roman" w:cs="Times New Roman"/>
        </w:rPr>
        <w:t>1</w:t>
      </w:r>
      <w:r w:rsidR="005C0676" w:rsidRPr="002E63A4">
        <w:rPr>
          <w:rFonts w:ascii="Times New Roman" w:hAnsi="Times New Roman" w:cs="Times New Roman"/>
        </w:rPr>
        <w:t>0</w:t>
      </w:r>
      <w:r w:rsidRPr="002E63A4">
        <w:rPr>
          <w:rFonts w:ascii="Times New Roman" w:hAnsi="Times New Roman" w:cs="Times New Roman"/>
        </w:rPr>
        <w:t xml:space="preserve">. </w:t>
      </w:r>
      <w:r w:rsidR="002A7050" w:rsidRPr="002E63A4">
        <w:rPr>
          <w:rFonts w:ascii="Times New Roman" w:hAnsi="Times New Roman" w:cs="Times New Roman"/>
        </w:rPr>
        <w:t>Jako zasadnicze załączniki będące integralną częścią niniejszej oferty, a wynikające ze SWZ załączamy wszystkie wymagane dokumenty i oświadczenia:</w:t>
      </w:r>
    </w:p>
    <w:p w14:paraId="669740F3" w14:textId="7026D048" w:rsidR="002A7050" w:rsidRPr="002E63A4" w:rsidRDefault="006F224A" w:rsidP="00CC55A1">
      <w:pPr>
        <w:jc w:val="both"/>
        <w:rPr>
          <w:rFonts w:ascii="Times New Roman" w:hAnsi="Times New Roman" w:cs="Times New Roman"/>
        </w:rPr>
      </w:pPr>
      <w:r w:rsidRPr="002E63A4">
        <w:rPr>
          <w:rFonts w:ascii="Times New Roman" w:hAnsi="Times New Roman" w:cs="Times New Roman"/>
        </w:rPr>
        <w:t xml:space="preserve">1/ </w:t>
      </w:r>
      <w:r w:rsidR="00CA0BF9" w:rsidRPr="002E63A4">
        <w:rPr>
          <w:rFonts w:ascii="Times New Roman" w:hAnsi="Times New Roman" w:cs="Times New Roman"/>
        </w:rPr>
        <w:t>formularz oferty i formularz cenowy</w:t>
      </w:r>
      <w:r w:rsidR="002A7050" w:rsidRPr="002E63A4">
        <w:rPr>
          <w:rFonts w:ascii="Times New Roman" w:hAnsi="Times New Roman" w:cs="Times New Roman"/>
        </w:rPr>
        <w:t>;</w:t>
      </w:r>
    </w:p>
    <w:p w14:paraId="53A39F2A" w14:textId="1C1142D5" w:rsidR="002A7050" w:rsidRPr="002E63A4" w:rsidRDefault="006F224A" w:rsidP="00CC55A1">
      <w:pPr>
        <w:jc w:val="both"/>
        <w:rPr>
          <w:rFonts w:ascii="Times New Roman" w:hAnsi="Times New Roman" w:cs="Times New Roman"/>
        </w:rPr>
      </w:pPr>
      <w:r w:rsidRPr="002E63A4">
        <w:rPr>
          <w:rFonts w:ascii="Times New Roman" w:hAnsi="Times New Roman" w:cs="Times New Roman"/>
        </w:rPr>
        <w:t xml:space="preserve">2/ </w:t>
      </w:r>
      <w:r w:rsidR="002A7050" w:rsidRPr="002E63A4">
        <w:rPr>
          <w:rFonts w:ascii="Times New Roman" w:hAnsi="Times New Roman" w:cs="Times New Roman"/>
        </w:rPr>
        <w:t>oświadczenie składane na podstawi</w:t>
      </w:r>
      <w:r w:rsidRPr="002E63A4">
        <w:rPr>
          <w:rFonts w:ascii="Times New Roman" w:hAnsi="Times New Roman" w:cs="Times New Roman"/>
        </w:rPr>
        <w:t xml:space="preserve">e art. 125 ust, 1 PZP </w:t>
      </w:r>
    </w:p>
    <w:p w14:paraId="471DF5E2" w14:textId="77777777" w:rsidR="002A7050" w:rsidRPr="002E63A4" w:rsidRDefault="006F224A" w:rsidP="006F224A">
      <w:pPr>
        <w:jc w:val="both"/>
        <w:rPr>
          <w:rFonts w:ascii="Times New Roman" w:hAnsi="Times New Roman" w:cs="Times New Roman"/>
        </w:rPr>
      </w:pPr>
      <w:r w:rsidRPr="002E63A4">
        <w:rPr>
          <w:rFonts w:ascii="Times New Roman" w:hAnsi="Times New Roman" w:cs="Times New Roman"/>
        </w:rPr>
        <w:t xml:space="preserve">3/ </w:t>
      </w:r>
      <w:r w:rsidR="002A7050" w:rsidRPr="002E63A4">
        <w:rPr>
          <w:rFonts w:ascii="Times New Roman" w:hAnsi="Times New Roman" w:cs="Times New Roman"/>
        </w:rPr>
        <w:t>odpis lub in</w:t>
      </w:r>
      <w:r w:rsidR="00075341" w:rsidRPr="002E63A4">
        <w:rPr>
          <w:rFonts w:ascii="Times New Roman" w:hAnsi="Times New Roman" w:cs="Times New Roman"/>
        </w:rPr>
        <w:t>formacja z Krajowego Rejestru Są</w:t>
      </w:r>
      <w:r w:rsidR="002A7050" w:rsidRPr="002E63A4">
        <w:rPr>
          <w:rFonts w:ascii="Times New Roman" w:hAnsi="Times New Roman" w:cs="Times New Roman"/>
        </w:rPr>
        <w:t xml:space="preserve">dowego. Centralnej Ewidencji i Informacji o Działalności Gospodarczej lub innego właściwego rejestru oraz </w:t>
      </w:r>
      <w:r w:rsidR="002A7050" w:rsidRPr="002E63A4">
        <w:rPr>
          <w:rFonts w:ascii="Times New Roman" w:hAnsi="Times New Roman" w:cs="Times New Roman"/>
          <w:i/>
        </w:rPr>
        <w:t>jeżeli dotyczy</w:t>
      </w:r>
      <w:r w:rsidR="002A7050" w:rsidRPr="002E63A4">
        <w:rPr>
          <w:rFonts w:ascii="Times New Roman" w:hAnsi="Times New Roman" w:cs="Times New Roman"/>
        </w:rPr>
        <w:t xml:space="preserve"> - pełnomocnictwo (w przypadku, w którym ofertę podpisuje pełnomocnik wykonawcy), podpisane kwalifikowanym podpisem elektronicznym, podpisem zaufanym lub podpisem osobistym mocodawcy;</w:t>
      </w:r>
    </w:p>
    <w:p w14:paraId="636EC0F5" w14:textId="77777777" w:rsidR="002A7050" w:rsidRPr="002E63A4" w:rsidRDefault="006F224A" w:rsidP="006F224A">
      <w:pPr>
        <w:jc w:val="both"/>
        <w:rPr>
          <w:rFonts w:ascii="Times New Roman" w:hAnsi="Times New Roman" w:cs="Times New Roman"/>
        </w:rPr>
      </w:pPr>
      <w:r w:rsidRPr="002E63A4">
        <w:rPr>
          <w:rFonts w:ascii="Times New Roman" w:hAnsi="Times New Roman" w:cs="Times New Roman"/>
        </w:rPr>
        <w:t xml:space="preserve">5/ </w:t>
      </w:r>
      <w:r w:rsidR="002A7050" w:rsidRPr="002E63A4">
        <w:rPr>
          <w:rFonts w:ascii="Times New Roman" w:hAnsi="Times New Roman" w:cs="Times New Roman"/>
          <w:i/>
        </w:rPr>
        <w:t>jeżeli dotyczy</w:t>
      </w:r>
      <w:r w:rsidR="002A7050" w:rsidRPr="002E63A4">
        <w:rPr>
          <w:rFonts w:ascii="Times New Roman" w:hAnsi="Times New Roman" w:cs="Times New Roman"/>
        </w:rPr>
        <w:t xml:space="preserve"> - pełnomocnictwo do reprezentowania albo re</w:t>
      </w:r>
      <w:r w:rsidRPr="002E63A4">
        <w:rPr>
          <w:rFonts w:ascii="Times New Roman" w:hAnsi="Times New Roman" w:cs="Times New Roman"/>
        </w:rPr>
        <w:t>prezentowania i zawarcia umowy W</w:t>
      </w:r>
      <w:r w:rsidR="002A7050" w:rsidRPr="002E63A4">
        <w:rPr>
          <w:rFonts w:ascii="Times New Roman" w:hAnsi="Times New Roman" w:cs="Times New Roman"/>
        </w:rPr>
        <w:t>ykonawców składających ofertę wspólnie, podpisane kwalifikowanym podpisem elektronicznym, podpisem zaufanym lub podpisem osobistym mocodawcy lub mocodawców,</w:t>
      </w:r>
    </w:p>
    <w:p w14:paraId="2AED5963" w14:textId="77777777" w:rsidR="002A7050" w:rsidRPr="002E63A4" w:rsidRDefault="006F224A" w:rsidP="006F224A">
      <w:pPr>
        <w:jc w:val="both"/>
        <w:rPr>
          <w:rFonts w:ascii="Times New Roman" w:hAnsi="Times New Roman" w:cs="Times New Roman"/>
        </w:rPr>
      </w:pPr>
      <w:r w:rsidRPr="002E63A4">
        <w:rPr>
          <w:rFonts w:ascii="Times New Roman" w:hAnsi="Times New Roman" w:cs="Times New Roman"/>
        </w:rPr>
        <w:t xml:space="preserve">6/ </w:t>
      </w:r>
      <w:r w:rsidR="002A7050" w:rsidRPr="002E63A4">
        <w:rPr>
          <w:rFonts w:ascii="Times New Roman" w:hAnsi="Times New Roman" w:cs="Times New Roman"/>
          <w:i/>
        </w:rPr>
        <w:t>jeżeli dotyczy</w:t>
      </w:r>
      <w:r w:rsidR="002A7050" w:rsidRPr="002E63A4">
        <w:rPr>
          <w:rFonts w:ascii="Times New Roman" w:hAnsi="Times New Roman" w:cs="Times New Roman"/>
        </w:rPr>
        <w:t xml:space="preserve"> - oświadczenie, z którego wynika, które roboty</w:t>
      </w:r>
      <w:r w:rsidRPr="002E63A4">
        <w:rPr>
          <w:rFonts w:ascii="Times New Roman" w:hAnsi="Times New Roman" w:cs="Times New Roman"/>
        </w:rPr>
        <w:t xml:space="preserve"> budowlane wykonają </w:t>
      </w:r>
      <w:r w:rsidR="002A7050" w:rsidRPr="002E63A4">
        <w:rPr>
          <w:rFonts w:ascii="Times New Roman" w:hAnsi="Times New Roman" w:cs="Times New Roman"/>
        </w:rPr>
        <w:t>poszczególni wykonawcy składający ofertę wspólnie;</w:t>
      </w:r>
    </w:p>
    <w:p w14:paraId="6E8AF165" w14:textId="77777777" w:rsidR="005746CB" w:rsidRPr="002E63A4" w:rsidRDefault="005746CB" w:rsidP="005746CB">
      <w:pPr>
        <w:jc w:val="both"/>
        <w:rPr>
          <w:rFonts w:ascii="Times New Roman" w:hAnsi="Times New Roman" w:cs="Times New Roman"/>
        </w:rPr>
      </w:pPr>
      <w:r w:rsidRPr="002E63A4">
        <w:rPr>
          <w:rFonts w:ascii="Times New Roman" w:hAnsi="Times New Roman" w:cs="Times New Roman"/>
        </w:rPr>
        <w:t>7</w:t>
      </w:r>
      <w:r w:rsidRPr="002E63A4">
        <w:rPr>
          <w:rFonts w:ascii="Times New Roman" w:hAnsi="Times New Roman" w:cs="Times New Roman"/>
          <w:i/>
        </w:rPr>
        <w:t>/ jeżeli dotyczy</w:t>
      </w:r>
      <w:r w:rsidRPr="002E63A4">
        <w:rPr>
          <w:rFonts w:ascii="Times New Roman" w:hAnsi="Times New Roman" w:cs="Times New Roman"/>
        </w:rPr>
        <w:t xml:space="preserve">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podpisane kwalifikowanym podpisem elektronicznym, podpisem zaufanym lub podpisem osobistym podmiotu udostępniającego zasoby,</w:t>
      </w:r>
    </w:p>
    <w:p w14:paraId="635BA600" w14:textId="77777777" w:rsidR="005746CB" w:rsidRPr="002E63A4" w:rsidRDefault="005746CB" w:rsidP="005746CB">
      <w:pPr>
        <w:jc w:val="both"/>
        <w:rPr>
          <w:rFonts w:ascii="Times New Roman" w:hAnsi="Times New Roman" w:cs="Times New Roman"/>
        </w:rPr>
      </w:pPr>
      <w:r w:rsidRPr="002E63A4">
        <w:rPr>
          <w:rFonts w:ascii="Times New Roman" w:hAnsi="Times New Roman" w:cs="Times New Roman"/>
        </w:rPr>
        <w:t xml:space="preserve">8/ </w:t>
      </w:r>
      <w:r w:rsidRPr="002E63A4">
        <w:rPr>
          <w:rFonts w:ascii="Times New Roman" w:hAnsi="Times New Roman" w:cs="Times New Roman"/>
          <w:i/>
        </w:rPr>
        <w:t>jeżeli dotyczy</w:t>
      </w:r>
      <w:r w:rsidRPr="002E63A4">
        <w:rPr>
          <w:rFonts w:ascii="Times New Roman" w:hAnsi="Times New Roman" w:cs="Times New Roman"/>
        </w:rPr>
        <w:t xml:space="preserve"> - oświadczenie składane na podstawie art. 125 ust. 1 ustawy </w:t>
      </w:r>
      <w:proofErr w:type="spellStart"/>
      <w:r w:rsidRPr="002E63A4">
        <w:rPr>
          <w:rFonts w:ascii="Times New Roman" w:hAnsi="Times New Roman" w:cs="Times New Roman"/>
        </w:rPr>
        <w:t>Pzp</w:t>
      </w:r>
      <w:proofErr w:type="spellEnd"/>
      <w:r w:rsidRPr="002E63A4">
        <w:rPr>
          <w:rFonts w:ascii="Times New Roman" w:hAnsi="Times New Roman" w:cs="Times New Roman"/>
        </w:rPr>
        <w:t xml:space="preserve"> (załącznik nr 2 do SWZ) podmiotu udostępniającego wykonawcy zasoby, jeżeli wykonawca polega na zasobach innych podmiotów;</w:t>
      </w:r>
    </w:p>
    <w:p w14:paraId="4DFC4702" w14:textId="77777777" w:rsidR="005746CB" w:rsidRPr="002E63A4" w:rsidRDefault="005746CB" w:rsidP="005746CB">
      <w:pPr>
        <w:jc w:val="both"/>
        <w:rPr>
          <w:rFonts w:ascii="Times New Roman" w:hAnsi="Times New Roman" w:cs="Times New Roman"/>
        </w:rPr>
      </w:pPr>
      <w:r w:rsidRPr="002E63A4">
        <w:rPr>
          <w:rFonts w:ascii="Times New Roman" w:hAnsi="Times New Roman" w:cs="Times New Roman"/>
        </w:rPr>
        <w:t>9/ dokument wadium - w przypadku wnoszenia wadium w formie innej niż pieniężna, w oryginale w postaci elektronicznej.</w:t>
      </w:r>
    </w:p>
    <w:p w14:paraId="623CFEFA" w14:textId="77777777" w:rsidR="005746CB" w:rsidRPr="002E63A4" w:rsidRDefault="005746CB" w:rsidP="005746CB">
      <w:pPr>
        <w:jc w:val="both"/>
        <w:rPr>
          <w:rFonts w:ascii="Times New Roman" w:hAnsi="Times New Roman" w:cs="Times New Roman"/>
        </w:rPr>
      </w:pPr>
    </w:p>
    <w:p w14:paraId="590EA232" w14:textId="63C5C04E" w:rsidR="00C30B70" w:rsidRPr="002E63A4" w:rsidRDefault="005746CB" w:rsidP="005A058D">
      <w:pPr>
        <w:jc w:val="both"/>
        <w:rPr>
          <w:rFonts w:ascii="Times New Roman" w:hAnsi="Times New Roman" w:cs="Times New Roman"/>
          <w:b/>
          <w:i/>
        </w:rPr>
      </w:pPr>
      <w:r w:rsidRPr="002E63A4">
        <w:rPr>
          <w:rFonts w:ascii="Times New Roman" w:hAnsi="Times New Roman" w:cs="Times New Roman"/>
          <w:b/>
          <w:u w:val="single"/>
        </w:rPr>
        <w:t>UWAGA</w:t>
      </w:r>
      <w:r w:rsidRPr="002E63A4">
        <w:rPr>
          <w:rFonts w:ascii="Times New Roman" w:hAnsi="Times New Roman" w:cs="Times New Roman"/>
        </w:rPr>
        <w:t xml:space="preserve">: </w:t>
      </w:r>
      <w:r w:rsidRPr="002E63A4">
        <w:rPr>
          <w:rFonts w:ascii="Times New Roman" w:hAnsi="Times New Roman" w:cs="Times New Roman"/>
          <w:b/>
          <w:i/>
        </w:rPr>
        <w:t>formularz należy podpisać kwalifikowanym podpisem elektronicznym, podpisem zaufanym lub podpisem osobistym osoby uprawnionej do zaciąg</w:t>
      </w:r>
      <w:r w:rsidR="00235A45" w:rsidRPr="002E63A4">
        <w:rPr>
          <w:rFonts w:ascii="Times New Roman" w:hAnsi="Times New Roman" w:cs="Times New Roman"/>
          <w:b/>
          <w:i/>
        </w:rPr>
        <w:t>ania zobowiązań w imieniu Wykonawcy</w:t>
      </w:r>
      <w:r w:rsidR="00CA056E">
        <w:rPr>
          <w:rFonts w:ascii="Times New Roman" w:hAnsi="Times New Roman" w:cs="Times New Roman"/>
          <w:b/>
          <w:i/>
        </w:rPr>
        <w:t>.</w:t>
      </w:r>
    </w:p>
    <w:p w14:paraId="21714F27" w14:textId="77777777" w:rsidR="00095DFE" w:rsidRPr="002E63A4" w:rsidRDefault="00095DFE" w:rsidP="008B3D77">
      <w:pPr>
        <w:jc w:val="right"/>
        <w:rPr>
          <w:rFonts w:ascii="Times New Roman" w:hAnsi="Times New Roman" w:cs="Times New Roman"/>
          <w:i/>
        </w:rPr>
      </w:pPr>
    </w:p>
    <w:p w14:paraId="12F64FBB" w14:textId="77777777" w:rsidR="00095DFE" w:rsidRPr="002E63A4" w:rsidRDefault="00095DFE" w:rsidP="008B3D77">
      <w:pPr>
        <w:jc w:val="right"/>
        <w:rPr>
          <w:rFonts w:ascii="Times New Roman" w:hAnsi="Times New Roman" w:cs="Times New Roman"/>
          <w:i/>
        </w:rPr>
      </w:pPr>
    </w:p>
    <w:p w14:paraId="0E5D7421" w14:textId="77777777" w:rsidR="00095DFE" w:rsidRPr="002E63A4" w:rsidRDefault="00095DFE" w:rsidP="008B3D77">
      <w:pPr>
        <w:jc w:val="right"/>
        <w:rPr>
          <w:rFonts w:ascii="Times New Roman" w:hAnsi="Times New Roman" w:cs="Times New Roman"/>
          <w:i/>
        </w:rPr>
      </w:pPr>
    </w:p>
    <w:sectPr w:rsidR="00095DFE" w:rsidRPr="002E63A4" w:rsidSect="004E353E">
      <w:headerReference w:type="default" r:id="rId8"/>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C492C" w14:textId="77777777" w:rsidR="000C29D6" w:rsidRDefault="000C29D6" w:rsidP="00F73645">
      <w:r>
        <w:separator/>
      </w:r>
    </w:p>
  </w:endnote>
  <w:endnote w:type="continuationSeparator" w:id="0">
    <w:p w14:paraId="7A00F1AB" w14:textId="77777777" w:rsidR="000C29D6" w:rsidRDefault="000C29D6"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D76DF" w14:textId="77777777" w:rsidR="000C29D6" w:rsidRDefault="000C29D6" w:rsidP="00F73645">
      <w:r>
        <w:separator/>
      </w:r>
    </w:p>
  </w:footnote>
  <w:footnote w:type="continuationSeparator" w:id="0">
    <w:p w14:paraId="637EE01F" w14:textId="77777777" w:rsidR="000C29D6" w:rsidRDefault="000C29D6" w:rsidP="00F73645">
      <w:r>
        <w:continuationSeparator/>
      </w:r>
    </w:p>
  </w:footnote>
  <w:footnote w:id="1">
    <w:p w14:paraId="2C62A834" w14:textId="77777777" w:rsidR="00AE4591" w:rsidRDefault="00AE459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C0C8" w14:textId="77777777" w:rsidR="000B1B76" w:rsidRDefault="000B1B76">
    <w:pPr>
      <w:pStyle w:val="Nagwek"/>
    </w:pPr>
  </w:p>
  <w:p w14:paraId="1023A694" w14:textId="77777777" w:rsidR="000B1B76" w:rsidRDefault="000B1B76">
    <w:pPr>
      <w:pStyle w:val="Nagwek"/>
    </w:pPr>
  </w:p>
  <w:p w14:paraId="0629B051" w14:textId="624F4072" w:rsidR="000B1B76" w:rsidRDefault="000B1B76" w:rsidP="006F1E6C">
    <w:pPr>
      <w:pStyle w:val="Nagwek"/>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15:restartNumberingAfterBreak="0">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15:restartNumberingAfterBreak="0">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1"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15:restartNumberingAfterBreak="0">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15:restartNumberingAfterBreak="0">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15:restartNumberingAfterBreak="0">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15:restartNumberingAfterBreak="0">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15:restartNumberingAfterBreak="0">
    <w:nsid w:val="3ECF5903"/>
    <w:multiLevelType w:val="hybridMultilevel"/>
    <w:tmpl w:val="3E442E5C"/>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9" w15:restartNumberingAfterBreak="0">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B9315E5"/>
    <w:multiLevelType w:val="hybridMultilevel"/>
    <w:tmpl w:val="E59637BE"/>
    <w:lvl w:ilvl="0" w:tplc="064623DA">
      <w:start w:val="1"/>
      <w:numFmt w:val="decimal"/>
      <w:lvlText w:val="%1."/>
      <w:lvlJc w:val="left"/>
      <w:pPr>
        <w:ind w:left="567" w:hanging="283"/>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5"/>
  </w:num>
  <w:num w:numId="2">
    <w:abstractNumId w:val="51"/>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3"/>
  </w:num>
  <w:num w:numId="49">
    <w:abstractNumId w:val="49"/>
  </w:num>
  <w:num w:numId="50">
    <w:abstractNumId w:val="46"/>
  </w:num>
  <w:num w:numId="51">
    <w:abstractNumId w:val="43"/>
  </w:num>
  <w:num w:numId="52">
    <w:abstractNumId w:val="53"/>
  </w:num>
  <w:num w:numId="53">
    <w:abstractNumId w:val="43"/>
  </w:num>
  <w:num w:numId="54">
    <w:abstractNumId w:val="49"/>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48"/>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14B0"/>
    <w:rsid w:val="000023F9"/>
    <w:rsid w:val="00002745"/>
    <w:rsid w:val="000150E9"/>
    <w:rsid w:val="0002520D"/>
    <w:rsid w:val="0002603A"/>
    <w:rsid w:val="00035250"/>
    <w:rsid w:val="00036012"/>
    <w:rsid w:val="00041C55"/>
    <w:rsid w:val="00042FA7"/>
    <w:rsid w:val="00053C09"/>
    <w:rsid w:val="00060E0B"/>
    <w:rsid w:val="00065378"/>
    <w:rsid w:val="00072EC1"/>
    <w:rsid w:val="00075341"/>
    <w:rsid w:val="00075FCD"/>
    <w:rsid w:val="000907D5"/>
    <w:rsid w:val="000919A4"/>
    <w:rsid w:val="00095DFE"/>
    <w:rsid w:val="000A427C"/>
    <w:rsid w:val="000B1B76"/>
    <w:rsid w:val="000B7D2D"/>
    <w:rsid w:val="000C29D6"/>
    <w:rsid w:val="000D6FBC"/>
    <w:rsid w:val="000E45A6"/>
    <w:rsid w:val="00102284"/>
    <w:rsid w:val="001111A0"/>
    <w:rsid w:val="001215BB"/>
    <w:rsid w:val="00142155"/>
    <w:rsid w:val="00152582"/>
    <w:rsid w:val="00157DF1"/>
    <w:rsid w:val="001603B1"/>
    <w:rsid w:val="00163973"/>
    <w:rsid w:val="00163BF3"/>
    <w:rsid w:val="0017007C"/>
    <w:rsid w:val="00180368"/>
    <w:rsid w:val="00183B1E"/>
    <w:rsid w:val="001951D3"/>
    <w:rsid w:val="001A3D29"/>
    <w:rsid w:val="001D4067"/>
    <w:rsid w:val="001D5041"/>
    <w:rsid w:val="001D59A0"/>
    <w:rsid w:val="001E1F40"/>
    <w:rsid w:val="001F43A9"/>
    <w:rsid w:val="001F634C"/>
    <w:rsid w:val="0023029C"/>
    <w:rsid w:val="00235193"/>
    <w:rsid w:val="00235A45"/>
    <w:rsid w:val="00240C50"/>
    <w:rsid w:val="002477E5"/>
    <w:rsid w:val="00251878"/>
    <w:rsid w:val="0025613A"/>
    <w:rsid w:val="0026262F"/>
    <w:rsid w:val="002648B0"/>
    <w:rsid w:val="00265039"/>
    <w:rsid w:val="00266E44"/>
    <w:rsid w:val="00285648"/>
    <w:rsid w:val="002A0AB4"/>
    <w:rsid w:val="002A7050"/>
    <w:rsid w:val="002B3005"/>
    <w:rsid w:val="002C44E0"/>
    <w:rsid w:val="002E63A4"/>
    <w:rsid w:val="002E6570"/>
    <w:rsid w:val="002F0FDF"/>
    <w:rsid w:val="003049A8"/>
    <w:rsid w:val="00305160"/>
    <w:rsid w:val="00314465"/>
    <w:rsid w:val="00320FA4"/>
    <w:rsid w:val="003373B2"/>
    <w:rsid w:val="00345020"/>
    <w:rsid w:val="003451D7"/>
    <w:rsid w:val="003538F7"/>
    <w:rsid w:val="003628B5"/>
    <w:rsid w:val="00363328"/>
    <w:rsid w:val="00366B07"/>
    <w:rsid w:val="00370353"/>
    <w:rsid w:val="00371198"/>
    <w:rsid w:val="00375DAF"/>
    <w:rsid w:val="00382449"/>
    <w:rsid w:val="00384F6A"/>
    <w:rsid w:val="00387D14"/>
    <w:rsid w:val="00397AE5"/>
    <w:rsid w:val="003B5B31"/>
    <w:rsid w:val="003F1899"/>
    <w:rsid w:val="00404AB7"/>
    <w:rsid w:val="00405DD3"/>
    <w:rsid w:val="00406E45"/>
    <w:rsid w:val="00411762"/>
    <w:rsid w:val="004118F6"/>
    <w:rsid w:val="00414697"/>
    <w:rsid w:val="004146F8"/>
    <w:rsid w:val="0041489A"/>
    <w:rsid w:val="0042380B"/>
    <w:rsid w:val="00435131"/>
    <w:rsid w:val="004378DA"/>
    <w:rsid w:val="00447969"/>
    <w:rsid w:val="00451BD7"/>
    <w:rsid w:val="00461FE8"/>
    <w:rsid w:val="004810A7"/>
    <w:rsid w:val="00491FEE"/>
    <w:rsid w:val="00491FF9"/>
    <w:rsid w:val="004943B5"/>
    <w:rsid w:val="004A6C45"/>
    <w:rsid w:val="004B1AD5"/>
    <w:rsid w:val="004B205D"/>
    <w:rsid w:val="004C0819"/>
    <w:rsid w:val="004C1A48"/>
    <w:rsid w:val="004D4A0C"/>
    <w:rsid w:val="004E353E"/>
    <w:rsid w:val="004E5A38"/>
    <w:rsid w:val="004F570A"/>
    <w:rsid w:val="005012C0"/>
    <w:rsid w:val="005039B4"/>
    <w:rsid w:val="0051115E"/>
    <w:rsid w:val="005135CE"/>
    <w:rsid w:val="0051540D"/>
    <w:rsid w:val="0052498C"/>
    <w:rsid w:val="00530863"/>
    <w:rsid w:val="00530B95"/>
    <w:rsid w:val="005353A9"/>
    <w:rsid w:val="0054438F"/>
    <w:rsid w:val="005458B7"/>
    <w:rsid w:val="00551219"/>
    <w:rsid w:val="00551636"/>
    <w:rsid w:val="0055173A"/>
    <w:rsid w:val="00565068"/>
    <w:rsid w:val="00565EAA"/>
    <w:rsid w:val="0056618D"/>
    <w:rsid w:val="005665DB"/>
    <w:rsid w:val="005735F8"/>
    <w:rsid w:val="005746CB"/>
    <w:rsid w:val="005A058D"/>
    <w:rsid w:val="005A5094"/>
    <w:rsid w:val="005A53E9"/>
    <w:rsid w:val="005A770D"/>
    <w:rsid w:val="005B76E6"/>
    <w:rsid w:val="005C0676"/>
    <w:rsid w:val="005C1807"/>
    <w:rsid w:val="005C3D4F"/>
    <w:rsid w:val="005C5BC7"/>
    <w:rsid w:val="005D3841"/>
    <w:rsid w:val="005D6F91"/>
    <w:rsid w:val="005D7E1F"/>
    <w:rsid w:val="005F3D7B"/>
    <w:rsid w:val="005F51B4"/>
    <w:rsid w:val="0062034C"/>
    <w:rsid w:val="00623D96"/>
    <w:rsid w:val="00640983"/>
    <w:rsid w:val="00643A09"/>
    <w:rsid w:val="006447E9"/>
    <w:rsid w:val="00650829"/>
    <w:rsid w:val="00650C5A"/>
    <w:rsid w:val="00670022"/>
    <w:rsid w:val="00675A06"/>
    <w:rsid w:val="006961C4"/>
    <w:rsid w:val="006B6743"/>
    <w:rsid w:val="006B6956"/>
    <w:rsid w:val="006B7624"/>
    <w:rsid w:val="006C0933"/>
    <w:rsid w:val="006D01BA"/>
    <w:rsid w:val="006D032D"/>
    <w:rsid w:val="006D73A0"/>
    <w:rsid w:val="006E0E62"/>
    <w:rsid w:val="006E1BB5"/>
    <w:rsid w:val="006F1E6C"/>
    <w:rsid w:val="006F224A"/>
    <w:rsid w:val="006F37E7"/>
    <w:rsid w:val="006F5F09"/>
    <w:rsid w:val="006F6E5E"/>
    <w:rsid w:val="006F7D5D"/>
    <w:rsid w:val="00705C00"/>
    <w:rsid w:val="00761809"/>
    <w:rsid w:val="0076180B"/>
    <w:rsid w:val="00762BAA"/>
    <w:rsid w:val="007711BC"/>
    <w:rsid w:val="00772053"/>
    <w:rsid w:val="00781741"/>
    <w:rsid w:val="0078481E"/>
    <w:rsid w:val="00791A53"/>
    <w:rsid w:val="007C3D4E"/>
    <w:rsid w:val="007E34F8"/>
    <w:rsid w:val="007E5704"/>
    <w:rsid w:val="007F26D6"/>
    <w:rsid w:val="007F567F"/>
    <w:rsid w:val="0080394C"/>
    <w:rsid w:val="00807990"/>
    <w:rsid w:val="008101CC"/>
    <w:rsid w:val="00817645"/>
    <w:rsid w:val="008247E0"/>
    <w:rsid w:val="00826EDE"/>
    <w:rsid w:val="00830D9D"/>
    <w:rsid w:val="008404B8"/>
    <w:rsid w:val="00852EDD"/>
    <w:rsid w:val="00853C05"/>
    <w:rsid w:val="00853E73"/>
    <w:rsid w:val="00864067"/>
    <w:rsid w:val="0087015B"/>
    <w:rsid w:val="00871BE2"/>
    <w:rsid w:val="008727A0"/>
    <w:rsid w:val="00881D1D"/>
    <w:rsid w:val="008970C5"/>
    <w:rsid w:val="008A09B9"/>
    <w:rsid w:val="008A2576"/>
    <w:rsid w:val="008B0A06"/>
    <w:rsid w:val="008B30C6"/>
    <w:rsid w:val="008B35A9"/>
    <w:rsid w:val="008B3D77"/>
    <w:rsid w:val="008C43C2"/>
    <w:rsid w:val="008E0C04"/>
    <w:rsid w:val="008E42A8"/>
    <w:rsid w:val="008F0CA8"/>
    <w:rsid w:val="008F2699"/>
    <w:rsid w:val="008F27FA"/>
    <w:rsid w:val="0091626E"/>
    <w:rsid w:val="00926DDA"/>
    <w:rsid w:val="00931FD0"/>
    <w:rsid w:val="00952678"/>
    <w:rsid w:val="009605E0"/>
    <w:rsid w:val="00971A3B"/>
    <w:rsid w:val="00980CD1"/>
    <w:rsid w:val="00990354"/>
    <w:rsid w:val="009B1702"/>
    <w:rsid w:val="009C69C0"/>
    <w:rsid w:val="009C7EA3"/>
    <w:rsid w:val="009E0268"/>
    <w:rsid w:val="009F17F7"/>
    <w:rsid w:val="009F4DDE"/>
    <w:rsid w:val="00A11928"/>
    <w:rsid w:val="00A13CDC"/>
    <w:rsid w:val="00A155DE"/>
    <w:rsid w:val="00A206D4"/>
    <w:rsid w:val="00A35119"/>
    <w:rsid w:val="00A35C91"/>
    <w:rsid w:val="00A47F89"/>
    <w:rsid w:val="00A5391B"/>
    <w:rsid w:val="00A57740"/>
    <w:rsid w:val="00A622CE"/>
    <w:rsid w:val="00A629FB"/>
    <w:rsid w:val="00A66F42"/>
    <w:rsid w:val="00A711FB"/>
    <w:rsid w:val="00A8303E"/>
    <w:rsid w:val="00A86F81"/>
    <w:rsid w:val="00A9014C"/>
    <w:rsid w:val="00A935FA"/>
    <w:rsid w:val="00A95EDC"/>
    <w:rsid w:val="00A97EC0"/>
    <w:rsid w:val="00AA3B49"/>
    <w:rsid w:val="00AB1010"/>
    <w:rsid w:val="00AB7FE1"/>
    <w:rsid w:val="00AC3630"/>
    <w:rsid w:val="00AC57F1"/>
    <w:rsid w:val="00AC5A65"/>
    <w:rsid w:val="00AC5F65"/>
    <w:rsid w:val="00AC60D2"/>
    <w:rsid w:val="00AD38F3"/>
    <w:rsid w:val="00AD3A3C"/>
    <w:rsid w:val="00AE4591"/>
    <w:rsid w:val="00AF0D86"/>
    <w:rsid w:val="00AF6861"/>
    <w:rsid w:val="00B10097"/>
    <w:rsid w:val="00B2181E"/>
    <w:rsid w:val="00B332A5"/>
    <w:rsid w:val="00B33AC5"/>
    <w:rsid w:val="00B36D6A"/>
    <w:rsid w:val="00B525A9"/>
    <w:rsid w:val="00B5465F"/>
    <w:rsid w:val="00B75EFA"/>
    <w:rsid w:val="00B7667A"/>
    <w:rsid w:val="00B95E9C"/>
    <w:rsid w:val="00BA0460"/>
    <w:rsid w:val="00BA4A01"/>
    <w:rsid w:val="00BB2E7B"/>
    <w:rsid w:val="00BB4D82"/>
    <w:rsid w:val="00BC6365"/>
    <w:rsid w:val="00BD18A8"/>
    <w:rsid w:val="00BD1ED2"/>
    <w:rsid w:val="00BD39D6"/>
    <w:rsid w:val="00BD60B4"/>
    <w:rsid w:val="00BE3FE7"/>
    <w:rsid w:val="00BE4371"/>
    <w:rsid w:val="00BE7EB9"/>
    <w:rsid w:val="00C05642"/>
    <w:rsid w:val="00C06DCD"/>
    <w:rsid w:val="00C238F0"/>
    <w:rsid w:val="00C30B70"/>
    <w:rsid w:val="00C33519"/>
    <w:rsid w:val="00C3434B"/>
    <w:rsid w:val="00C3559E"/>
    <w:rsid w:val="00C35935"/>
    <w:rsid w:val="00C35971"/>
    <w:rsid w:val="00C513AE"/>
    <w:rsid w:val="00C71814"/>
    <w:rsid w:val="00C814EB"/>
    <w:rsid w:val="00C838EA"/>
    <w:rsid w:val="00C91A7B"/>
    <w:rsid w:val="00C92046"/>
    <w:rsid w:val="00C9373E"/>
    <w:rsid w:val="00C95BC2"/>
    <w:rsid w:val="00CA056E"/>
    <w:rsid w:val="00CA0BF9"/>
    <w:rsid w:val="00CA2940"/>
    <w:rsid w:val="00CA4638"/>
    <w:rsid w:val="00CC1E9E"/>
    <w:rsid w:val="00CC55A1"/>
    <w:rsid w:val="00CC6DBE"/>
    <w:rsid w:val="00CD1C3A"/>
    <w:rsid w:val="00CE6B2B"/>
    <w:rsid w:val="00CE7970"/>
    <w:rsid w:val="00CF52C2"/>
    <w:rsid w:val="00CF77B3"/>
    <w:rsid w:val="00D152DD"/>
    <w:rsid w:val="00D16AB5"/>
    <w:rsid w:val="00D22289"/>
    <w:rsid w:val="00D278F1"/>
    <w:rsid w:val="00D34893"/>
    <w:rsid w:val="00D35BB4"/>
    <w:rsid w:val="00D374DE"/>
    <w:rsid w:val="00D56784"/>
    <w:rsid w:val="00D61A96"/>
    <w:rsid w:val="00D65372"/>
    <w:rsid w:val="00D73101"/>
    <w:rsid w:val="00D812A9"/>
    <w:rsid w:val="00D831D4"/>
    <w:rsid w:val="00D849F9"/>
    <w:rsid w:val="00D84C34"/>
    <w:rsid w:val="00D9311F"/>
    <w:rsid w:val="00D950AF"/>
    <w:rsid w:val="00D966D4"/>
    <w:rsid w:val="00DA00EF"/>
    <w:rsid w:val="00DA4963"/>
    <w:rsid w:val="00DB0B4F"/>
    <w:rsid w:val="00DB73C9"/>
    <w:rsid w:val="00DC247E"/>
    <w:rsid w:val="00DC6517"/>
    <w:rsid w:val="00DD70B1"/>
    <w:rsid w:val="00DF3E25"/>
    <w:rsid w:val="00DF6464"/>
    <w:rsid w:val="00E10088"/>
    <w:rsid w:val="00E14296"/>
    <w:rsid w:val="00E33C61"/>
    <w:rsid w:val="00E6448C"/>
    <w:rsid w:val="00E73464"/>
    <w:rsid w:val="00E84681"/>
    <w:rsid w:val="00E87C59"/>
    <w:rsid w:val="00EA1CB7"/>
    <w:rsid w:val="00EA462A"/>
    <w:rsid w:val="00EB5313"/>
    <w:rsid w:val="00EB6F69"/>
    <w:rsid w:val="00ED1E0E"/>
    <w:rsid w:val="00EE36C0"/>
    <w:rsid w:val="00EF1E78"/>
    <w:rsid w:val="00F109FF"/>
    <w:rsid w:val="00F11AB8"/>
    <w:rsid w:val="00F2355C"/>
    <w:rsid w:val="00F24FE2"/>
    <w:rsid w:val="00F25590"/>
    <w:rsid w:val="00F51AC6"/>
    <w:rsid w:val="00F73645"/>
    <w:rsid w:val="00F77B5A"/>
    <w:rsid w:val="00F825C5"/>
    <w:rsid w:val="00F92E1E"/>
    <w:rsid w:val="00F95A3B"/>
    <w:rsid w:val="00FA0EA6"/>
    <w:rsid w:val="00FA4789"/>
    <w:rsid w:val="00FA7B88"/>
    <w:rsid w:val="00FB3856"/>
    <w:rsid w:val="00FB49DF"/>
    <w:rsid w:val="00FC16EC"/>
    <w:rsid w:val="00FC3C82"/>
    <w:rsid w:val="00FD650A"/>
    <w:rsid w:val="00FE0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2DEE"/>
  <w15:docId w15:val="{E424F438-4D62-44AF-85D6-9DA21806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E353E"/>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1.Nagłówek,CW_Lista,normalny tekst,wypunktowanie,sw tekst,zwykły tekst,BulletC,Obiekt,Odstavec,Podsis rysunku,Numerowanie,List Paragraph,Akapit z listą4,Akapit z listą BS,T_SZ_List Paragraph,Akapit z listą numerowaną,L1"/>
    <w:basedOn w:val="Normalny"/>
    <w:link w:val="AkapitzlistZnak"/>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 w:type="character" w:customStyle="1" w:styleId="AkapitzlistZnak">
    <w:name w:val="Akapit z listą Znak"/>
    <w:aliases w:val="1.Nagłówek Znak,CW_Lista Znak,normalny tekst Znak,wypunktowanie Znak,sw tekst Znak,zwykły tekst Znak,BulletC Znak,Obiekt Znak,Odstavec Znak,Podsis rysunku Znak,Numerowanie Znak,List Paragraph Znak,Akapit z listą4 Znak,L1 Znak"/>
    <w:link w:val="Akapitzlist"/>
    <w:qFormat/>
    <w:locked/>
    <w:rsid w:val="000014B0"/>
    <w:rPr>
      <w:rFonts w:ascii="Calibri" w:eastAsia="Calibri" w:hAnsi="Calibri" w:cs="Times New Roman"/>
    </w:rPr>
  </w:style>
  <w:style w:type="paragraph" w:customStyle="1" w:styleId="Zwykytekst1">
    <w:name w:val="Zwykły tekst1"/>
    <w:basedOn w:val="Normalny"/>
    <w:rsid w:val="000014B0"/>
    <w:pPr>
      <w:widowControl/>
      <w:suppressAutoHyphens/>
    </w:pPr>
    <w:rPr>
      <w:rFonts w:ascii="Calibri" w:eastAsia="Calibri" w:hAnsi="Calibri" w:cs="Times New Roman"/>
      <w:color w:val="auto"/>
      <w:sz w:val="22"/>
      <w:szCs w:val="21"/>
      <w:lang w:eastAsia="ar-SA" w:bidi="ar-SA"/>
    </w:rPr>
  </w:style>
  <w:style w:type="paragraph" w:customStyle="1" w:styleId="Tekstpodstawowy35">
    <w:name w:val="Tekst podstawowy 35"/>
    <w:basedOn w:val="Normalny"/>
    <w:rsid w:val="000014B0"/>
    <w:pPr>
      <w:widowControl/>
      <w:suppressAutoHyphens/>
      <w:spacing w:after="120"/>
    </w:pPr>
    <w:rPr>
      <w:rFonts w:ascii="Times New Roman" w:eastAsia="Times New Roman" w:hAnsi="Times New Roman" w:cs="Times New Roman"/>
      <w:color w:val="auto"/>
      <w:sz w:val="16"/>
      <w:szCs w:val="16"/>
      <w:lang w:val="x-non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 w:id="803229880">
      <w:bodyDiv w:val="1"/>
      <w:marLeft w:val="0"/>
      <w:marRight w:val="0"/>
      <w:marTop w:val="0"/>
      <w:marBottom w:val="0"/>
      <w:divBdr>
        <w:top w:val="none" w:sz="0" w:space="0" w:color="auto"/>
        <w:left w:val="none" w:sz="0" w:space="0" w:color="auto"/>
        <w:bottom w:val="none" w:sz="0" w:space="0" w:color="auto"/>
        <w:right w:val="none" w:sz="0" w:space="0" w:color="auto"/>
      </w:divBdr>
    </w:div>
    <w:div w:id="89647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F0730-BE3D-4E8B-A509-EA94FBE7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1121</Words>
  <Characters>6732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Monika</cp:lastModifiedBy>
  <cp:revision>5</cp:revision>
  <cp:lastPrinted>2022-09-01T11:28:00Z</cp:lastPrinted>
  <dcterms:created xsi:type="dcterms:W3CDTF">2023-12-14T08:58:00Z</dcterms:created>
  <dcterms:modified xsi:type="dcterms:W3CDTF">2023-12-15T07:06:00Z</dcterms:modified>
</cp:coreProperties>
</file>