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645" w:rsidRPr="0023029C" w:rsidRDefault="00F73645" w:rsidP="00F73645">
      <w:pPr>
        <w:jc w:val="right"/>
        <w:rPr>
          <w:i/>
        </w:rPr>
      </w:pPr>
      <w:bookmarkStart w:id="0" w:name="_GoBack"/>
      <w:bookmarkEnd w:id="0"/>
      <w:r w:rsidRPr="0023029C">
        <w:rPr>
          <w:i/>
        </w:rPr>
        <w:t>Załącznik nr 5 do SWZ</w:t>
      </w:r>
    </w:p>
    <w:p w:rsidR="00F73645" w:rsidRDefault="00F957DC" w:rsidP="00F73645">
      <w:r w:rsidRPr="00F957DC">
        <w:t>/pieczęć wykonawcy/</w:t>
      </w:r>
    </w:p>
    <w:p w:rsidR="005F7A09" w:rsidRDefault="005F7A09" w:rsidP="00F73645"/>
    <w:p w:rsidR="005F7A09" w:rsidRDefault="005F7A09" w:rsidP="005F7A09">
      <w:pPr>
        <w:jc w:val="center"/>
        <w:rPr>
          <w:b/>
        </w:rPr>
      </w:pPr>
      <w:r w:rsidRPr="00A04D60">
        <w:rPr>
          <w:b/>
        </w:rPr>
        <w:t>DOŚWIADCZENIE  ZAWODOWE</w:t>
      </w:r>
    </w:p>
    <w:p w:rsidR="00A04D60" w:rsidRPr="00A04D60" w:rsidRDefault="00A04D60" w:rsidP="005F7A09">
      <w:pPr>
        <w:jc w:val="center"/>
        <w:rPr>
          <w:b/>
        </w:rPr>
      </w:pPr>
    </w:p>
    <w:p w:rsidR="00F73645" w:rsidRPr="00A04D60" w:rsidRDefault="00F73645" w:rsidP="00F73645">
      <w:pPr>
        <w:jc w:val="center"/>
      </w:pPr>
      <w:r w:rsidRPr="00A04D60">
        <w:t>WYKAZ ROBÓT BUDOWLANYCH</w:t>
      </w:r>
    </w:p>
    <w:p w:rsidR="00F73645" w:rsidRPr="004E353E" w:rsidRDefault="00F73645" w:rsidP="00F73645">
      <w:pPr>
        <w:jc w:val="center"/>
      </w:pPr>
      <w:r w:rsidRPr="004E353E">
        <w:t>wykonanych nie wcześniej niż w okresie ostatnich 5 lat, a jeżeli okre</w:t>
      </w:r>
      <w:r>
        <w:t xml:space="preserve">s prowadzenia działalności jest </w:t>
      </w:r>
      <w:r w:rsidRPr="004E353E">
        <w:t>krótszy - w tym okresie, wraz z podaniem ich rodzaju, wartości</w:t>
      </w:r>
      <w:r w:rsidR="00EE0E82">
        <w:t xml:space="preserve"> (co najmn</w:t>
      </w:r>
      <w:r w:rsidR="005351C8">
        <w:t xml:space="preserve">iej </w:t>
      </w:r>
      <w:r w:rsidR="005F7A09">
        <w:t>1 0</w:t>
      </w:r>
      <w:r w:rsidR="005351C8">
        <w:t>0</w:t>
      </w:r>
      <w:r w:rsidR="00EE0E82">
        <w:t>0 000,00 zł brutto)</w:t>
      </w:r>
      <w:r>
        <w:t xml:space="preserve">, daty i miejsca wykonania oraz </w:t>
      </w:r>
      <w:r w:rsidRPr="004E353E">
        <w:t>podmiotów, na rzecz których roboty te zostały wykonane</w:t>
      </w:r>
      <w:r w:rsidRPr="004E353E">
        <w:br/>
        <w:t>składa</w:t>
      </w:r>
      <w:r>
        <w:t>ny przez Wykonawcę na wezwanie Z</w:t>
      </w:r>
      <w:r w:rsidRPr="004E353E">
        <w:t>amawiającego</w:t>
      </w:r>
    </w:p>
    <w:p w:rsidR="00A04D60" w:rsidRDefault="00A04D60" w:rsidP="00A04D60">
      <w:r>
        <w:t>Nazwa Wykonawcy .......................................................................................................................................</w:t>
      </w:r>
    </w:p>
    <w:p w:rsidR="00A04D60" w:rsidRDefault="00A04D60" w:rsidP="00A04D60">
      <w:r>
        <w:t>Adres Wykonawcy ........................................................................................................................................</w:t>
      </w:r>
    </w:p>
    <w:p w:rsidR="00A04D60" w:rsidRDefault="00A04D60" w:rsidP="00A04D60">
      <w:r>
        <w:t>Numer telefonu ....................................; NIP.................................................................</w:t>
      </w:r>
    </w:p>
    <w:p w:rsidR="00F73645" w:rsidRPr="005351C8" w:rsidRDefault="00A04D60" w:rsidP="00A04D60">
      <w:r>
        <w:t>Adres e-mail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728"/>
        <w:gridCol w:w="3828"/>
        <w:gridCol w:w="1701"/>
        <w:gridCol w:w="1842"/>
      </w:tblGrid>
      <w:tr w:rsidR="00F73645" w:rsidRPr="00CE6B2B" w:rsidTr="00F63978">
        <w:trPr>
          <w:cantSplit/>
          <w:trHeight w:val="1334"/>
        </w:trPr>
        <w:tc>
          <w:tcPr>
            <w:tcW w:w="610" w:type="dxa"/>
            <w:vAlign w:val="center"/>
          </w:tcPr>
          <w:p w:rsidR="00F73645" w:rsidRPr="00CE6B2B" w:rsidRDefault="00F73645" w:rsidP="00F63978">
            <w:pPr>
              <w:widowControl/>
              <w:spacing w:before="120"/>
              <w:jc w:val="center"/>
              <w:rPr>
                <w:rFonts w:ascii="Times New Roman" w:eastAsia="Times New Roman" w:hAnsi="Times New Roman" w:cs="Times New Roman"/>
                <w:b/>
                <w:color w:val="auto"/>
                <w:sz w:val="20"/>
                <w:szCs w:val="20"/>
                <w:lang w:bidi="ar-SA"/>
              </w:rPr>
            </w:pPr>
          </w:p>
          <w:p w:rsidR="00F73645" w:rsidRPr="00CE6B2B" w:rsidRDefault="00F73645" w:rsidP="00F63978">
            <w:pPr>
              <w:widowControl/>
              <w:spacing w:before="12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Lp.</w:t>
            </w:r>
          </w:p>
          <w:p w:rsidR="00F73645" w:rsidRPr="00CE6B2B" w:rsidRDefault="00F73645" w:rsidP="00F63978">
            <w:pPr>
              <w:widowControl/>
              <w:spacing w:before="120"/>
              <w:jc w:val="center"/>
              <w:rPr>
                <w:rFonts w:ascii="Times New Roman" w:eastAsia="Times New Roman" w:hAnsi="Times New Roman" w:cs="Times New Roman"/>
                <w:b/>
                <w:color w:val="auto"/>
                <w:sz w:val="20"/>
                <w:szCs w:val="20"/>
                <w:lang w:bidi="ar-SA"/>
              </w:rPr>
            </w:pPr>
          </w:p>
        </w:tc>
        <w:tc>
          <w:tcPr>
            <w:tcW w:w="1728" w:type="dxa"/>
            <w:vAlign w:val="center"/>
          </w:tcPr>
          <w:p w:rsidR="00F73645" w:rsidRPr="00CE6B2B" w:rsidRDefault="00F73645" w:rsidP="00F63978">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Nazwa i adres Zamawiającego</w:t>
            </w:r>
          </w:p>
          <w:p w:rsidR="00F73645" w:rsidRPr="00CE6B2B" w:rsidRDefault="00F73645" w:rsidP="00F63978">
            <w:pPr>
              <w:widowControl/>
              <w:jc w:val="center"/>
              <w:rPr>
                <w:rFonts w:ascii="Times New Roman" w:eastAsia="Times New Roman" w:hAnsi="Times New Roman" w:cs="Times New Roman"/>
                <w:b/>
                <w:color w:val="auto"/>
                <w:sz w:val="20"/>
                <w:szCs w:val="20"/>
                <w:lang w:bidi="ar-SA"/>
              </w:rPr>
            </w:pPr>
          </w:p>
        </w:tc>
        <w:tc>
          <w:tcPr>
            <w:tcW w:w="3828" w:type="dxa"/>
            <w:vAlign w:val="center"/>
          </w:tcPr>
          <w:p w:rsidR="00F73645" w:rsidRPr="00CE6B2B" w:rsidRDefault="00F73645" w:rsidP="00F63978">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Rodzaj i miejsce roboty budowlanej</w:t>
            </w:r>
          </w:p>
          <w:p w:rsidR="00F73645" w:rsidRPr="00CE6B2B" w:rsidRDefault="00F73645" w:rsidP="00F63978">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wykonanej przez Wykonawcę</w:t>
            </w:r>
          </w:p>
        </w:tc>
        <w:tc>
          <w:tcPr>
            <w:tcW w:w="1701" w:type="dxa"/>
            <w:vAlign w:val="center"/>
          </w:tcPr>
          <w:p w:rsidR="00F73645" w:rsidRPr="00CE6B2B" w:rsidRDefault="00F73645" w:rsidP="00F63978">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Wartość</w:t>
            </w:r>
          </w:p>
          <w:p w:rsidR="00F73645" w:rsidRPr="00CE6B2B" w:rsidRDefault="00F73645" w:rsidP="00F63978">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brutto roboty budowlanej</w:t>
            </w:r>
          </w:p>
        </w:tc>
        <w:tc>
          <w:tcPr>
            <w:tcW w:w="1842" w:type="dxa"/>
            <w:vAlign w:val="center"/>
          </w:tcPr>
          <w:p w:rsidR="00F73645" w:rsidRPr="00CE6B2B" w:rsidRDefault="00F73645" w:rsidP="00F957DC">
            <w:pPr>
              <w:widowControl/>
              <w:spacing w:before="12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Data</w:t>
            </w:r>
            <w:r w:rsidR="00F957DC">
              <w:rPr>
                <w:rFonts w:ascii="Times New Roman" w:eastAsia="Times New Roman" w:hAnsi="Times New Roman" w:cs="Times New Roman"/>
                <w:b/>
                <w:color w:val="auto"/>
                <w:sz w:val="20"/>
                <w:szCs w:val="20"/>
                <w:lang w:bidi="ar-SA"/>
              </w:rPr>
              <w:t xml:space="preserve"> wykonania</w:t>
            </w:r>
          </w:p>
        </w:tc>
      </w:tr>
      <w:tr w:rsidR="00F73645" w:rsidRPr="00CE6B2B" w:rsidTr="00B332A5">
        <w:trPr>
          <w:trHeight w:val="256"/>
        </w:trPr>
        <w:tc>
          <w:tcPr>
            <w:tcW w:w="610" w:type="dxa"/>
            <w:vAlign w:val="center"/>
          </w:tcPr>
          <w:p w:rsidR="00F73645" w:rsidRPr="00CE6B2B" w:rsidRDefault="00F73645" w:rsidP="00B332A5">
            <w:pPr>
              <w:widowControl/>
              <w:spacing w:before="12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1.</w:t>
            </w:r>
          </w:p>
        </w:tc>
        <w:tc>
          <w:tcPr>
            <w:tcW w:w="1728"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2.</w:t>
            </w:r>
          </w:p>
        </w:tc>
        <w:tc>
          <w:tcPr>
            <w:tcW w:w="3828"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2.</w:t>
            </w:r>
          </w:p>
        </w:tc>
        <w:tc>
          <w:tcPr>
            <w:tcW w:w="1701"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3.</w:t>
            </w:r>
          </w:p>
        </w:tc>
        <w:tc>
          <w:tcPr>
            <w:tcW w:w="1842"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4.</w:t>
            </w:r>
          </w:p>
        </w:tc>
      </w:tr>
      <w:tr w:rsidR="00F73645" w:rsidRPr="00CE6B2B" w:rsidTr="00B332A5">
        <w:trPr>
          <w:trHeight w:val="795"/>
        </w:trPr>
        <w:tc>
          <w:tcPr>
            <w:tcW w:w="610"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r>
      <w:tr w:rsidR="00F73645" w:rsidRPr="00CE6B2B" w:rsidTr="00B332A5">
        <w:trPr>
          <w:trHeight w:val="833"/>
        </w:trPr>
        <w:tc>
          <w:tcPr>
            <w:tcW w:w="610"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r>
      <w:tr w:rsidR="00F73645" w:rsidRPr="00CE6B2B" w:rsidTr="00B332A5">
        <w:trPr>
          <w:trHeight w:val="833"/>
        </w:trPr>
        <w:tc>
          <w:tcPr>
            <w:tcW w:w="610"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r>
    </w:tbl>
    <w:p w:rsidR="00F73645" w:rsidRDefault="00F73645" w:rsidP="00F73645"/>
    <w:p w:rsidR="00F73645" w:rsidRPr="004E353E" w:rsidRDefault="00F73645" w:rsidP="00F73645">
      <w:pPr>
        <w:jc w:val="center"/>
      </w:pPr>
    </w:p>
    <w:p w:rsidR="00F73645" w:rsidRPr="004E353E" w:rsidRDefault="00F73645" w:rsidP="00F73645">
      <w:pPr>
        <w:jc w:val="both"/>
      </w:pPr>
      <w:r w:rsidRPr="004E353E">
        <w:t>Do wykazu dołączamy dowody określające, czy te roboty budowlane zostały wykonane należycie.</w:t>
      </w:r>
    </w:p>
    <w:p w:rsidR="00F73645" w:rsidRDefault="00F73645" w:rsidP="00F73645"/>
    <w:p w:rsidR="00F73645" w:rsidRPr="00CE6B2B" w:rsidRDefault="00F73645" w:rsidP="00F73645">
      <w:pPr>
        <w:rPr>
          <w:b/>
          <w:i/>
        </w:rPr>
      </w:pPr>
      <w:r w:rsidRPr="00CE6B2B">
        <w:rPr>
          <w:b/>
          <w:u w:val="single"/>
        </w:rPr>
        <w:t>UWAGA:</w:t>
      </w:r>
      <w:r w:rsidRPr="004E353E">
        <w:t xml:space="preserve"> </w:t>
      </w:r>
      <w:r w:rsidRPr="00CE6B2B">
        <w:rPr>
          <w:b/>
          <w:i/>
        </w:rPr>
        <w:t xml:space="preserve">oświadczenie należy podpisać kwalifikowanym podpisem elektronicznym, </w:t>
      </w:r>
      <w:r w:rsidRPr="00CE6B2B">
        <w:rPr>
          <w:b/>
          <w:i/>
        </w:rPr>
        <w:lastRenderedPageBreak/>
        <w:t>podpisem zaufanym lub podpisem osobistym osoby uprawnionej do zaciągania zobowiązań w imieniu Wykonawcy.</w:t>
      </w:r>
    </w:p>
    <w:p w:rsidR="00F73645" w:rsidRDefault="00F73645" w:rsidP="00F73645"/>
    <w:p w:rsidR="00F73645" w:rsidRDefault="00F73645" w:rsidP="00F73645"/>
    <w:p w:rsidR="00F73645" w:rsidRPr="00CE6B2B" w:rsidRDefault="00F73645" w:rsidP="00F63978">
      <w:pPr>
        <w:jc w:val="both"/>
        <w:rPr>
          <w:i/>
          <w:sz w:val="22"/>
          <w:szCs w:val="22"/>
        </w:rPr>
      </w:pPr>
      <w:r w:rsidRPr="00CE6B2B">
        <w:rPr>
          <w:i/>
          <w:sz w:val="22"/>
          <w:szCs w:val="22"/>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w:t>
      </w:r>
      <w:r>
        <w:rPr>
          <w:i/>
          <w:sz w:val="22"/>
          <w:szCs w:val="22"/>
        </w:rPr>
        <w:t>e lub usługi, do realizacji któr</w:t>
      </w:r>
      <w:r w:rsidRPr="00CE6B2B">
        <w:rPr>
          <w:i/>
          <w:sz w:val="22"/>
          <w:szCs w:val="22"/>
        </w:rPr>
        <w:t>ych te zdolności są wymagane.</w:t>
      </w:r>
    </w:p>
    <w:p w:rsidR="00F73645" w:rsidRPr="00CE6B2B" w:rsidRDefault="00F73645" w:rsidP="00F63978">
      <w:pPr>
        <w:jc w:val="both"/>
        <w:rPr>
          <w:i/>
          <w:sz w:val="22"/>
          <w:szCs w:val="22"/>
        </w:rPr>
      </w:pPr>
      <w:r w:rsidRPr="00CE6B2B">
        <w:rPr>
          <w:i/>
          <w:sz w:val="22"/>
          <w:szCs w:val="22"/>
        </w:rPr>
        <w:t>Dowodami określającymi czy roboty budowlane zostały wykonane należycie są referencje bądź inne dokumenty sporządzone przez podmiot, na rzecz którego roboty budowl</w:t>
      </w:r>
      <w:r>
        <w:rPr>
          <w:i/>
          <w:sz w:val="22"/>
          <w:szCs w:val="22"/>
        </w:rPr>
        <w:t>ane zostały wykonane, a jeżeli W</w:t>
      </w:r>
      <w:r w:rsidRPr="00CE6B2B">
        <w:rPr>
          <w:i/>
          <w:sz w:val="22"/>
          <w:szCs w:val="22"/>
        </w:rPr>
        <w:t>ykonawca z przyczyn niezależnych od niego nie jest w stanie uzyskać tych dokumentów - inne odpowiednie dokumenty.</w:t>
      </w:r>
    </w:p>
    <w:p w:rsidR="00F73645" w:rsidRPr="00CE6B2B" w:rsidRDefault="00F73645" w:rsidP="00F73645">
      <w:pPr>
        <w:rPr>
          <w:i/>
          <w:sz w:val="22"/>
          <w:szCs w:val="22"/>
        </w:rPr>
      </w:pPr>
    </w:p>
    <w:p w:rsidR="005311BC" w:rsidRDefault="005311BC" w:rsidP="00CE623F">
      <w:pPr>
        <w:rPr>
          <w:b/>
          <w:sz w:val="22"/>
          <w:szCs w:val="22"/>
        </w:rPr>
      </w:pPr>
    </w:p>
    <w:sectPr w:rsidR="005311BC" w:rsidSect="005351C8">
      <w:pgSz w:w="11900" w:h="16840"/>
      <w:pgMar w:top="1418" w:right="1410"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5B3" w:rsidRDefault="009E55B3" w:rsidP="00F73645">
      <w:r>
        <w:separator/>
      </w:r>
    </w:p>
  </w:endnote>
  <w:endnote w:type="continuationSeparator" w:id="0">
    <w:p w:rsidR="009E55B3" w:rsidRDefault="009E55B3"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altName w:val="Courier"/>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5B3" w:rsidRDefault="009E55B3" w:rsidP="00F73645">
      <w:r>
        <w:separator/>
      </w:r>
    </w:p>
  </w:footnote>
  <w:footnote w:type="continuationSeparator" w:id="0">
    <w:p w:rsidR="009E55B3" w:rsidRDefault="009E55B3" w:rsidP="00F7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nsid w:val="00000009"/>
    <w:multiLevelType w:val="singleLevel"/>
    <w:tmpl w:val="00000009"/>
    <w:lvl w:ilvl="0">
      <w:start w:val="1"/>
      <w:numFmt w:val="decimal"/>
      <w:lvlText w:val="%1."/>
      <w:lvlJc w:val="left"/>
      <w:pPr>
        <w:tabs>
          <w:tab w:val="num" w:pos="1440"/>
        </w:tabs>
        <w:ind w:left="1440" w:hanging="360"/>
      </w:pPr>
      <w:rPr>
        <w:rFonts w:cs="Times New Roman" w:hint="default"/>
        <w:b w:val="0"/>
        <w:i w:val="0"/>
        <w:sz w:val="22"/>
        <w:szCs w:val="22"/>
      </w:rPr>
    </w:lvl>
  </w:abstractNum>
  <w:abstractNum w:abstractNumId="6">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1"/>
    <w:multiLevelType w:val="singleLevel"/>
    <w:tmpl w:val="3B5CCBFC"/>
    <w:name w:val="WW8Num21"/>
    <w:lvl w:ilvl="0">
      <w:start w:val="1"/>
      <w:numFmt w:val="decimal"/>
      <w:lvlText w:val="%1."/>
      <w:lvlJc w:val="left"/>
      <w:pPr>
        <w:tabs>
          <w:tab w:val="num" w:pos="0"/>
        </w:tabs>
        <w:ind w:left="360" w:hanging="360"/>
      </w:pPr>
      <w:rPr>
        <w:i w:val="0"/>
        <w:iCs w:val="0"/>
        <w:color w:val="auto"/>
        <w:sz w:val="22"/>
        <w:szCs w:val="22"/>
      </w:rPr>
    </w:lvl>
  </w:abstractNum>
  <w:abstractNum w:abstractNumId="13">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7">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8">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nsid w:val="0000001C"/>
    <w:multiLevelType w:val="singleLevel"/>
    <w:tmpl w:val="4DD6829A"/>
    <w:name w:val="WW8Num32"/>
    <w:lvl w:ilvl="0">
      <w:start w:val="1"/>
      <w:numFmt w:val="decimal"/>
      <w:lvlText w:val="%1."/>
      <w:lvlJc w:val="left"/>
      <w:pPr>
        <w:tabs>
          <w:tab w:val="num" w:pos="340"/>
        </w:tabs>
        <w:ind w:left="567" w:hanging="567"/>
      </w:pPr>
      <w:rPr>
        <w:rFonts w:cs="Times New Roman" w:hint="default"/>
        <w:sz w:val="22"/>
        <w:szCs w:val="22"/>
      </w:rPr>
    </w:lvl>
  </w:abstractNum>
  <w:abstractNum w:abstractNumId="21">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2">
    <w:nsid w:val="0000001E"/>
    <w:multiLevelType w:val="singleLevel"/>
    <w:tmpl w:val="A266A068"/>
    <w:name w:val="WW8Num35"/>
    <w:lvl w:ilvl="0">
      <w:start w:val="1"/>
      <w:numFmt w:val="decimal"/>
      <w:lvlText w:val="%1."/>
      <w:lvlJc w:val="left"/>
      <w:pPr>
        <w:tabs>
          <w:tab w:val="num" w:pos="340"/>
        </w:tabs>
        <w:ind w:left="284" w:hanging="284"/>
      </w:pPr>
      <w:rPr>
        <w:rFonts w:cs="Times New Roman" w:hint="default"/>
        <w:sz w:val="22"/>
        <w:szCs w:val="22"/>
      </w:rPr>
    </w:lvl>
  </w:abstractNum>
  <w:abstractNum w:abstractNumId="23">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4">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5">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6">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8">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9">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nsid w:val="00000026"/>
    <w:multiLevelType w:val="multilevel"/>
    <w:tmpl w:val="00000026"/>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2">
    <w:nsid w:val="00000028"/>
    <w:multiLevelType w:val="singleLevel"/>
    <w:tmpl w:val="00000028"/>
    <w:name w:val="WW8Num46"/>
    <w:lvl w:ilvl="0">
      <w:start w:val="1"/>
      <w:numFmt w:val="decimal"/>
      <w:lvlText w:val="%1."/>
      <w:lvlJc w:val="left"/>
      <w:pPr>
        <w:tabs>
          <w:tab w:val="num" w:pos="0"/>
        </w:tabs>
        <w:ind w:left="360" w:hanging="360"/>
      </w:pPr>
    </w:lvl>
  </w:abstractNum>
  <w:abstractNum w:abstractNumId="33">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5">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6">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7">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8">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9">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2">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AE040BA"/>
    <w:multiLevelType w:val="hybridMultilevel"/>
    <w:tmpl w:val="6396F0E8"/>
    <w:lvl w:ilvl="0" w:tplc="04F45730">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2D111315"/>
    <w:multiLevelType w:val="singleLevel"/>
    <w:tmpl w:val="99E2E71A"/>
    <w:lvl w:ilvl="0">
      <w:start w:val="1"/>
      <w:numFmt w:val="lowerLetter"/>
      <w:lvlText w:val="%1."/>
      <w:lvlJc w:val="left"/>
      <w:pPr>
        <w:tabs>
          <w:tab w:val="num" w:pos="360"/>
        </w:tabs>
        <w:ind w:left="360" w:hanging="360"/>
      </w:pPr>
      <w:rPr>
        <w:rFonts w:hint="default"/>
      </w:rPr>
    </w:lvl>
  </w:abstractNum>
  <w:abstractNum w:abstractNumId="48">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AE44D1E"/>
    <w:multiLevelType w:val="hybridMultilevel"/>
    <w:tmpl w:val="B358BBFA"/>
    <w:lvl w:ilvl="0" w:tplc="417EDCD6">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CB86DF8"/>
    <w:multiLevelType w:val="multilevel"/>
    <w:tmpl w:val="4668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FDF61FB"/>
    <w:multiLevelType w:val="hybridMultilevel"/>
    <w:tmpl w:val="D0B65C34"/>
    <w:lvl w:ilvl="0" w:tplc="AB74EAA8">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6E94A69"/>
    <w:multiLevelType w:val="hybridMultilevel"/>
    <w:tmpl w:val="615CA07C"/>
    <w:lvl w:ilvl="0" w:tplc="293E941A">
      <w:start w:val="1"/>
      <w:numFmt w:val="bullet"/>
      <w:lvlText w:val=""/>
      <w:lvlJc w:val="left"/>
      <w:pPr>
        <w:ind w:left="1077" w:hanging="360"/>
      </w:pPr>
      <w:rPr>
        <w:rFonts w:ascii="Wingdings" w:hAnsi="Wingdings" w:cs="Arial" w:hint="default"/>
        <w:sz w:val="24"/>
        <w:szCs w:val="24"/>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4">
    <w:nsid w:val="69EA0607"/>
    <w:multiLevelType w:val="hybridMultilevel"/>
    <w:tmpl w:val="F77E2606"/>
    <w:lvl w:ilvl="0" w:tplc="BD6A3B1C">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AE468F9"/>
    <w:multiLevelType w:val="hybridMultilevel"/>
    <w:tmpl w:val="27741154"/>
    <w:lvl w:ilvl="0" w:tplc="6932FF7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4"/>
  </w:num>
  <w:num w:numId="2">
    <w:abstractNumId w:val="52"/>
  </w:num>
  <w:num w:numId="3">
    <w:abstractNumId w:val="8"/>
  </w:num>
  <w:num w:numId="4">
    <w:abstractNumId w:val="41"/>
  </w:num>
  <w:num w:numId="5">
    <w:abstractNumId w:val="3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2"/>
  </w:num>
  <w:num w:numId="44">
    <w:abstractNumId w:val="47"/>
  </w:num>
  <w:num w:numId="45">
    <w:abstractNumId w:val="50"/>
  </w:num>
  <w:num w:numId="46">
    <w:abstractNumId w:val="46"/>
  </w:num>
  <w:num w:numId="47">
    <w:abstractNumId w:val="43"/>
  </w:num>
  <w:num w:numId="48">
    <w:abstractNumId w:val="56"/>
  </w:num>
  <w:num w:numId="49">
    <w:abstractNumId w:val="48"/>
  </w:num>
  <w:num w:numId="50">
    <w:abstractNumId w:val="46"/>
  </w:num>
  <w:num w:numId="51">
    <w:abstractNumId w:val="43"/>
  </w:num>
  <w:num w:numId="52">
    <w:abstractNumId w:val="56"/>
  </w:num>
  <w:num w:numId="53">
    <w:abstractNumId w:val="43"/>
  </w:num>
  <w:num w:numId="54">
    <w:abstractNumId w:val="48"/>
  </w:num>
  <w:num w:numId="55">
    <w:abstractNumId w:val="53"/>
  </w:num>
  <w:num w:numId="56">
    <w:abstractNumId w:val="51"/>
  </w:num>
  <w:num w:numId="57">
    <w:abstractNumId w:val="45"/>
  </w:num>
  <w:num w:numId="58">
    <w:abstractNumId w:val="54"/>
  </w:num>
  <w:num w:numId="59">
    <w:abstractNumId w:val="49"/>
  </w:num>
  <w:num w:numId="60">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E"/>
    <w:rsid w:val="000023F9"/>
    <w:rsid w:val="00002745"/>
    <w:rsid w:val="00003E82"/>
    <w:rsid w:val="00036012"/>
    <w:rsid w:val="00042FA7"/>
    <w:rsid w:val="00060E0B"/>
    <w:rsid w:val="00065FF5"/>
    <w:rsid w:val="00066565"/>
    <w:rsid w:val="00095DFE"/>
    <w:rsid w:val="000A14D0"/>
    <w:rsid w:val="000A25AD"/>
    <w:rsid w:val="000A427C"/>
    <w:rsid w:val="000B7212"/>
    <w:rsid w:val="000B7D2D"/>
    <w:rsid w:val="001111A0"/>
    <w:rsid w:val="00111E0E"/>
    <w:rsid w:val="001215BB"/>
    <w:rsid w:val="00144356"/>
    <w:rsid w:val="00157DF1"/>
    <w:rsid w:val="00163FE8"/>
    <w:rsid w:val="0017007C"/>
    <w:rsid w:val="00183B1E"/>
    <w:rsid w:val="001951D3"/>
    <w:rsid w:val="001D5041"/>
    <w:rsid w:val="001D59A0"/>
    <w:rsid w:val="001E0B94"/>
    <w:rsid w:val="001F43A9"/>
    <w:rsid w:val="001F634C"/>
    <w:rsid w:val="001F64DD"/>
    <w:rsid w:val="0023029C"/>
    <w:rsid w:val="00235A45"/>
    <w:rsid w:val="00240C50"/>
    <w:rsid w:val="00263C22"/>
    <w:rsid w:val="00265039"/>
    <w:rsid w:val="00266E44"/>
    <w:rsid w:val="00283FDB"/>
    <w:rsid w:val="00297DEB"/>
    <w:rsid w:val="002A7050"/>
    <w:rsid w:val="002B3005"/>
    <w:rsid w:val="002D4589"/>
    <w:rsid w:val="002F0FDF"/>
    <w:rsid w:val="003049A8"/>
    <w:rsid w:val="00305160"/>
    <w:rsid w:val="0030548E"/>
    <w:rsid w:val="00313E3D"/>
    <w:rsid w:val="00314465"/>
    <w:rsid w:val="00320FA4"/>
    <w:rsid w:val="003368ED"/>
    <w:rsid w:val="003373B2"/>
    <w:rsid w:val="003538F7"/>
    <w:rsid w:val="003628B4"/>
    <w:rsid w:val="00363328"/>
    <w:rsid w:val="0036339F"/>
    <w:rsid w:val="00366B07"/>
    <w:rsid w:val="00371198"/>
    <w:rsid w:val="00375DAF"/>
    <w:rsid w:val="00382388"/>
    <w:rsid w:val="00382449"/>
    <w:rsid w:val="00382614"/>
    <w:rsid w:val="00384F6A"/>
    <w:rsid w:val="00387EB5"/>
    <w:rsid w:val="003E6055"/>
    <w:rsid w:val="003F1899"/>
    <w:rsid w:val="00404AB7"/>
    <w:rsid w:val="00406E45"/>
    <w:rsid w:val="004146F8"/>
    <w:rsid w:val="0041489A"/>
    <w:rsid w:val="0042380B"/>
    <w:rsid w:val="00424241"/>
    <w:rsid w:val="00430CF8"/>
    <w:rsid w:val="00435131"/>
    <w:rsid w:val="00446294"/>
    <w:rsid w:val="00451BD7"/>
    <w:rsid w:val="00461FE8"/>
    <w:rsid w:val="00462DCB"/>
    <w:rsid w:val="00474510"/>
    <w:rsid w:val="004761D6"/>
    <w:rsid w:val="004810A7"/>
    <w:rsid w:val="00481129"/>
    <w:rsid w:val="004900D1"/>
    <w:rsid w:val="00491FEE"/>
    <w:rsid w:val="004A11C5"/>
    <w:rsid w:val="004A7A95"/>
    <w:rsid w:val="004B1AD5"/>
    <w:rsid w:val="004C2771"/>
    <w:rsid w:val="004C4487"/>
    <w:rsid w:val="004D4A0C"/>
    <w:rsid w:val="004E0D3B"/>
    <w:rsid w:val="004E353E"/>
    <w:rsid w:val="004F570A"/>
    <w:rsid w:val="005015CC"/>
    <w:rsid w:val="00513B18"/>
    <w:rsid w:val="0051540D"/>
    <w:rsid w:val="00517430"/>
    <w:rsid w:val="00530863"/>
    <w:rsid w:val="00530B95"/>
    <w:rsid w:val="005311BC"/>
    <w:rsid w:val="00533304"/>
    <w:rsid w:val="005351C8"/>
    <w:rsid w:val="0054438F"/>
    <w:rsid w:val="005458B7"/>
    <w:rsid w:val="0054658B"/>
    <w:rsid w:val="00551219"/>
    <w:rsid w:val="00551636"/>
    <w:rsid w:val="005647E6"/>
    <w:rsid w:val="00565068"/>
    <w:rsid w:val="005746CB"/>
    <w:rsid w:val="005A058D"/>
    <w:rsid w:val="005A53E9"/>
    <w:rsid w:val="005A770D"/>
    <w:rsid w:val="005C3156"/>
    <w:rsid w:val="005C3D4F"/>
    <w:rsid w:val="005D3841"/>
    <w:rsid w:val="005D507F"/>
    <w:rsid w:val="005D7E1F"/>
    <w:rsid w:val="005E085E"/>
    <w:rsid w:val="005E7BD2"/>
    <w:rsid w:val="005F2E04"/>
    <w:rsid w:val="005F51B4"/>
    <w:rsid w:val="005F7A09"/>
    <w:rsid w:val="00601208"/>
    <w:rsid w:val="006149B5"/>
    <w:rsid w:val="00623D96"/>
    <w:rsid w:val="006317EC"/>
    <w:rsid w:val="00640983"/>
    <w:rsid w:val="00643A09"/>
    <w:rsid w:val="00645126"/>
    <w:rsid w:val="00645D00"/>
    <w:rsid w:val="00650829"/>
    <w:rsid w:val="00675A06"/>
    <w:rsid w:val="006A7FF2"/>
    <w:rsid w:val="006B1C00"/>
    <w:rsid w:val="006B3D15"/>
    <w:rsid w:val="006B6743"/>
    <w:rsid w:val="006D01BA"/>
    <w:rsid w:val="006D032D"/>
    <w:rsid w:val="006D5786"/>
    <w:rsid w:val="006F1816"/>
    <w:rsid w:val="006F224A"/>
    <w:rsid w:val="006F37E7"/>
    <w:rsid w:val="006F4520"/>
    <w:rsid w:val="006F5671"/>
    <w:rsid w:val="006F6E5E"/>
    <w:rsid w:val="006F7D5D"/>
    <w:rsid w:val="007216EF"/>
    <w:rsid w:val="00734C29"/>
    <w:rsid w:val="007364DD"/>
    <w:rsid w:val="00741576"/>
    <w:rsid w:val="00747A8C"/>
    <w:rsid w:val="0075712F"/>
    <w:rsid w:val="00761809"/>
    <w:rsid w:val="00766A16"/>
    <w:rsid w:val="00772053"/>
    <w:rsid w:val="00781741"/>
    <w:rsid w:val="0078481E"/>
    <w:rsid w:val="00791A53"/>
    <w:rsid w:val="007A4AAA"/>
    <w:rsid w:val="007C3D4E"/>
    <w:rsid w:val="007E5704"/>
    <w:rsid w:val="007F2CCA"/>
    <w:rsid w:val="00807990"/>
    <w:rsid w:val="008101CC"/>
    <w:rsid w:val="00811060"/>
    <w:rsid w:val="00817645"/>
    <w:rsid w:val="00821473"/>
    <w:rsid w:val="00826EDE"/>
    <w:rsid w:val="008404B8"/>
    <w:rsid w:val="00841D3D"/>
    <w:rsid w:val="00852EDD"/>
    <w:rsid w:val="00853C05"/>
    <w:rsid w:val="008727A0"/>
    <w:rsid w:val="00881D1D"/>
    <w:rsid w:val="00886258"/>
    <w:rsid w:val="00887FBB"/>
    <w:rsid w:val="0089431F"/>
    <w:rsid w:val="008A09B9"/>
    <w:rsid w:val="008B0A06"/>
    <w:rsid w:val="008B35A9"/>
    <w:rsid w:val="008B3D77"/>
    <w:rsid w:val="008C43C2"/>
    <w:rsid w:val="008E0C04"/>
    <w:rsid w:val="008F0CA8"/>
    <w:rsid w:val="008F2699"/>
    <w:rsid w:val="00911613"/>
    <w:rsid w:val="00931FD0"/>
    <w:rsid w:val="00964D04"/>
    <w:rsid w:val="00971A3B"/>
    <w:rsid w:val="009E1701"/>
    <w:rsid w:val="009E52DB"/>
    <w:rsid w:val="009E55B3"/>
    <w:rsid w:val="009F577F"/>
    <w:rsid w:val="009F7712"/>
    <w:rsid w:val="00A04D60"/>
    <w:rsid w:val="00A11928"/>
    <w:rsid w:val="00A1242C"/>
    <w:rsid w:val="00A155DE"/>
    <w:rsid w:val="00A2070B"/>
    <w:rsid w:val="00A27231"/>
    <w:rsid w:val="00A35119"/>
    <w:rsid w:val="00A35C91"/>
    <w:rsid w:val="00A629FB"/>
    <w:rsid w:val="00A64556"/>
    <w:rsid w:val="00A66F42"/>
    <w:rsid w:val="00A6725C"/>
    <w:rsid w:val="00A7019E"/>
    <w:rsid w:val="00A72156"/>
    <w:rsid w:val="00A75467"/>
    <w:rsid w:val="00A95EDC"/>
    <w:rsid w:val="00AA04D8"/>
    <w:rsid w:val="00AA0944"/>
    <w:rsid w:val="00AA3B49"/>
    <w:rsid w:val="00AB1010"/>
    <w:rsid w:val="00AB7FE1"/>
    <w:rsid w:val="00AC3630"/>
    <w:rsid w:val="00AC57F1"/>
    <w:rsid w:val="00AC5F65"/>
    <w:rsid w:val="00AD0548"/>
    <w:rsid w:val="00AD3A3C"/>
    <w:rsid w:val="00AF0D86"/>
    <w:rsid w:val="00AF1ABB"/>
    <w:rsid w:val="00AF6861"/>
    <w:rsid w:val="00AF79A6"/>
    <w:rsid w:val="00B13760"/>
    <w:rsid w:val="00B1492D"/>
    <w:rsid w:val="00B332A5"/>
    <w:rsid w:val="00B47616"/>
    <w:rsid w:val="00B5449C"/>
    <w:rsid w:val="00B5465F"/>
    <w:rsid w:val="00B610AB"/>
    <w:rsid w:val="00B65FC0"/>
    <w:rsid w:val="00B76813"/>
    <w:rsid w:val="00B95E9C"/>
    <w:rsid w:val="00BA0460"/>
    <w:rsid w:val="00BB4D82"/>
    <w:rsid w:val="00BC6365"/>
    <w:rsid w:val="00BD62AB"/>
    <w:rsid w:val="00BD73B4"/>
    <w:rsid w:val="00BE3FE7"/>
    <w:rsid w:val="00BE7EB9"/>
    <w:rsid w:val="00BF629A"/>
    <w:rsid w:val="00BF746F"/>
    <w:rsid w:val="00C05642"/>
    <w:rsid w:val="00C238F0"/>
    <w:rsid w:val="00C30B70"/>
    <w:rsid w:val="00C351C3"/>
    <w:rsid w:val="00C35935"/>
    <w:rsid w:val="00C35F68"/>
    <w:rsid w:val="00C637C4"/>
    <w:rsid w:val="00C71814"/>
    <w:rsid w:val="00C76992"/>
    <w:rsid w:val="00C814DC"/>
    <w:rsid w:val="00C814EB"/>
    <w:rsid w:val="00C838EA"/>
    <w:rsid w:val="00C91A7B"/>
    <w:rsid w:val="00CA2940"/>
    <w:rsid w:val="00CA4638"/>
    <w:rsid w:val="00CA5DCC"/>
    <w:rsid w:val="00CB39EC"/>
    <w:rsid w:val="00CC1E9E"/>
    <w:rsid w:val="00CC2B0D"/>
    <w:rsid w:val="00CC55A1"/>
    <w:rsid w:val="00CC6DBE"/>
    <w:rsid w:val="00CD1C3A"/>
    <w:rsid w:val="00CD2F31"/>
    <w:rsid w:val="00CD4ACB"/>
    <w:rsid w:val="00CE0FCD"/>
    <w:rsid w:val="00CE623F"/>
    <w:rsid w:val="00CE6B2B"/>
    <w:rsid w:val="00CE6D28"/>
    <w:rsid w:val="00CE7970"/>
    <w:rsid w:val="00D069E2"/>
    <w:rsid w:val="00D16AB5"/>
    <w:rsid w:val="00D22448"/>
    <w:rsid w:val="00D229D6"/>
    <w:rsid w:val="00D24C43"/>
    <w:rsid w:val="00D253A5"/>
    <w:rsid w:val="00D32A8F"/>
    <w:rsid w:val="00D34893"/>
    <w:rsid w:val="00D34F5E"/>
    <w:rsid w:val="00D35BB4"/>
    <w:rsid w:val="00D374DE"/>
    <w:rsid w:val="00D43B3A"/>
    <w:rsid w:val="00D44310"/>
    <w:rsid w:val="00D552A6"/>
    <w:rsid w:val="00D56784"/>
    <w:rsid w:val="00D812A9"/>
    <w:rsid w:val="00D831D4"/>
    <w:rsid w:val="00D86968"/>
    <w:rsid w:val="00D9311F"/>
    <w:rsid w:val="00D950F7"/>
    <w:rsid w:val="00D966D4"/>
    <w:rsid w:val="00DA00EF"/>
    <w:rsid w:val="00DA2CC5"/>
    <w:rsid w:val="00DA479E"/>
    <w:rsid w:val="00DA4963"/>
    <w:rsid w:val="00DB73C9"/>
    <w:rsid w:val="00DC247E"/>
    <w:rsid w:val="00DC6517"/>
    <w:rsid w:val="00DD70B1"/>
    <w:rsid w:val="00DE32B2"/>
    <w:rsid w:val="00DE7516"/>
    <w:rsid w:val="00DF1E74"/>
    <w:rsid w:val="00DF212D"/>
    <w:rsid w:val="00DF3E25"/>
    <w:rsid w:val="00DF6464"/>
    <w:rsid w:val="00E035DC"/>
    <w:rsid w:val="00E13EC8"/>
    <w:rsid w:val="00E33C61"/>
    <w:rsid w:val="00E374CD"/>
    <w:rsid w:val="00E42649"/>
    <w:rsid w:val="00E56DA4"/>
    <w:rsid w:val="00E73464"/>
    <w:rsid w:val="00E84681"/>
    <w:rsid w:val="00EA419D"/>
    <w:rsid w:val="00EA462A"/>
    <w:rsid w:val="00EA7143"/>
    <w:rsid w:val="00EB1581"/>
    <w:rsid w:val="00EB5313"/>
    <w:rsid w:val="00EE0E82"/>
    <w:rsid w:val="00EE36C0"/>
    <w:rsid w:val="00F109FF"/>
    <w:rsid w:val="00F11AB8"/>
    <w:rsid w:val="00F2355C"/>
    <w:rsid w:val="00F272F5"/>
    <w:rsid w:val="00F63978"/>
    <w:rsid w:val="00F73645"/>
    <w:rsid w:val="00F92E1E"/>
    <w:rsid w:val="00F957DC"/>
    <w:rsid w:val="00FB49DF"/>
    <w:rsid w:val="00FB7BA6"/>
    <w:rsid w:val="00FC1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27383-FA0D-4B6A-9CB8-FDF02CEA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F79A6"/>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basedOn w:val="Normalny"/>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4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6"/>
      </w:numPr>
    </w:pPr>
  </w:style>
  <w:style w:type="numbering" w:customStyle="1" w:styleId="WWNum2">
    <w:name w:val="WWNum2"/>
    <w:basedOn w:val="Bezlisty"/>
    <w:rsid w:val="00C814EB"/>
    <w:pPr>
      <w:numPr>
        <w:numId w:val="47"/>
      </w:numPr>
    </w:pPr>
  </w:style>
  <w:style w:type="numbering" w:customStyle="1" w:styleId="WWNum3">
    <w:name w:val="WWNum3"/>
    <w:basedOn w:val="Bezlisty"/>
    <w:rsid w:val="00C814EB"/>
    <w:pPr>
      <w:numPr>
        <w:numId w:val="48"/>
      </w:numPr>
    </w:pPr>
  </w:style>
  <w:style w:type="numbering" w:customStyle="1" w:styleId="WWNum4">
    <w:name w:val="WWNum4"/>
    <w:basedOn w:val="Bezlisty"/>
    <w:rsid w:val="00C814EB"/>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92EE9-24AA-4F32-A16A-3CEC3F92B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342</Words>
  <Characters>2054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dc:creator>
  <cp:lastModifiedBy>ZK</cp:lastModifiedBy>
  <cp:revision>12</cp:revision>
  <dcterms:created xsi:type="dcterms:W3CDTF">2024-02-05T10:33:00Z</dcterms:created>
  <dcterms:modified xsi:type="dcterms:W3CDTF">2024-02-06T10:39:00Z</dcterms:modified>
</cp:coreProperties>
</file>